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5168"/>
      </w:tblGrid>
      <w:tr w:rsidR="00A46566" w:rsidTr="00A46566">
        <w:trPr>
          <w:trHeight w:val="2179"/>
        </w:trPr>
        <w:tc>
          <w:tcPr>
            <w:tcW w:w="151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95B3D7"/>
            <w:vAlign w:val="center"/>
          </w:tcPr>
          <w:p w:rsidR="00A46566" w:rsidRDefault="00A46566">
            <w:pPr>
              <w:pStyle w:val="Titolo"/>
              <w:spacing w:line="276" w:lineRule="auto"/>
              <w:rPr>
                <w:sz w:val="38"/>
                <w:lang w:eastAsia="en-US"/>
              </w:rPr>
            </w:pPr>
            <w:bookmarkStart w:id="0" w:name="_MON_1439708593"/>
            <w:bookmarkEnd w:id="0"/>
            <w:r>
              <w:rPr>
                <w:smallCaps/>
                <w:noProof/>
                <w:spacing w:val="20"/>
              </w:rPr>
              <w:drawing>
                <wp:inline distT="0" distB="0" distL="0" distR="0">
                  <wp:extent cx="393700" cy="462915"/>
                  <wp:effectExtent l="19050" t="0" r="635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6566" w:rsidRDefault="00A46566">
            <w:pPr>
              <w:pStyle w:val="Titolo"/>
              <w:spacing w:line="276" w:lineRule="auto"/>
              <w:rPr>
                <w:sz w:val="38"/>
                <w:lang w:eastAsia="en-US"/>
              </w:rPr>
            </w:pPr>
            <w:r>
              <w:rPr>
                <w:sz w:val="38"/>
                <w:lang w:eastAsia="en-US"/>
              </w:rPr>
              <w:t>Istituto  Comprensivo  Via  Prati</w:t>
            </w:r>
          </w:p>
          <w:p w:rsidR="00A46566" w:rsidRDefault="00A4656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Scuole Primarie </w:t>
            </w:r>
            <w:r>
              <w:rPr>
                <w:rFonts w:ascii="Times New Roman" w:hAnsi="Times New Roman"/>
                <w:bCs/>
                <w:i/>
                <w:sz w:val="20"/>
              </w:rPr>
              <w:t>Via Prati</w:t>
            </w:r>
            <w:r>
              <w:rPr>
                <w:rFonts w:ascii="Times New Roman" w:hAnsi="Times New Roman"/>
                <w:bCs/>
                <w:sz w:val="20"/>
              </w:rPr>
              <w:t xml:space="preserve"> e </w:t>
            </w:r>
            <w:r>
              <w:rPr>
                <w:rFonts w:ascii="Times New Roman" w:hAnsi="Times New Roman"/>
                <w:bCs/>
                <w:i/>
                <w:sz w:val="20"/>
              </w:rPr>
              <w:t>Umberto Tagliabue</w:t>
            </w:r>
            <w:r>
              <w:rPr>
                <w:rFonts w:ascii="Times New Roman" w:hAnsi="Times New Roman"/>
                <w:bCs/>
                <w:sz w:val="20"/>
              </w:rPr>
              <w:t xml:space="preserve"> - Scuola Secondaria di I Grado </w:t>
            </w:r>
            <w:r>
              <w:rPr>
                <w:rFonts w:ascii="Times New Roman" w:hAnsi="Times New Roman"/>
                <w:bCs/>
                <w:i/>
                <w:sz w:val="20"/>
              </w:rPr>
              <w:t>Gianni Rodari</w:t>
            </w:r>
            <w:r>
              <w:rPr>
                <w:rFonts w:ascii="Times New Roman" w:hAnsi="Times New Roman"/>
                <w:bCs/>
                <w:sz w:val="20"/>
              </w:rPr>
              <w:t xml:space="preserve">  </w:t>
            </w:r>
          </w:p>
          <w:p w:rsidR="00A46566" w:rsidRDefault="00A4656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Cod. MPI: MIIC87500R – Cod.Fisc.: 83007020155</w:t>
            </w:r>
          </w:p>
          <w:p w:rsidR="00A46566" w:rsidRDefault="00A4656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</w:rPr>
              <w:t xml:space="preserve">tel  0362.392316 – fax 0362.303076 – e-mail: </w:t>
            </w:r>
            <w:hyperlink r:id="rId9" w:tooltip="mailto:segreteria@icpratidesio.it&#10;segreteria@icpratidesio.it" w:history="1">
              <w:r>
                <w:rPr>
                  <w:rStyle w:val="Collegamentoipertestuale"/>
                  <w:rFonts w:ascii="Times New Roman" w:hAnsi="Times New Roman"/>
                  <w:sz w:val="18"/>
                  <w:szCs w:val="18"/>
                </w:rPr>
                <w:t>segreteria@icpratidesio.it</w:t>
              </w:r>
            </w:hyperlink>
          </w:p>
          <w:p w:rsidR="00A46566" w:rsidRDefault="00A465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Sede (direzione e segreteria): P.za P. Nenni, 1   20033   </w:t>
            </w:r>
            <w:r>
              <w:rPr>
                <w:rFonts w:ascii="Times New Roman" w:hAnsi="Times New Roman"/>
                <w:b/>
                <w:u w:val="single"/>
              </w:rPr>
              <w:t>D E S I O</w:t>
            </w:r>
            <w:r>
              <w:rPr>
                <w:rFonts w:ascii="Times New Roman" w:hAnsi="Times New Roman"/>
                <w:bCs/>
              </w:rPr>
              <w:t xml:space="preserve">   MI</w:t>
            </w:r>
          </w:p>
          <w:p w:rsidR="00A46566" w:rsidRDefault="00A46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46566" w:rsidTr="005166B6">
        <w:trPr>
          <w:trHeight w:val="3203"/>
        </w:trPr>
        <w:tc>
          <w:tcPr>
            <w:tcW w:w="1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6566" w:rsidRDefault="00A46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  <w:t>PROGRAMMA ANNUALE DELLE DISCIPLINE</w:t>
            </w:r>
          </w:p>
          <w:p w:rsidR="00A46566" w:rsidRDefault="00A46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  <w:t>CLASSI PRIME</w:t>
            </w:r>
          </w:p>
          <w:p w:rsidR="00A46566" w:rsidRDefault="00A46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</w:tr>
      <w:tr w:rsidR="00A46566" w:rsidTr="00A46566">
        <w:trPr>
          <w:trHeight w:val="2098"/>
        </w:trPr>
        <w:tc>
          <w:tcPr>
            <w:tcW w:w="151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95B3D7"/>
            <w:vAlign w:val="center"/>
          </w:tcPr>
          <w:p w:rsidR="00A46566" w:rsidRDefault="00A465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FFFF"/>
                <w:sz w:val="44"/>
              </w:rPr>
            </w:pPr>
          </w:p>
          <w:p w:rsidR="00A46566" w:rsidRDefault="00C90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44"/>
              </w:rPr>
            </w:pPr>
            <w:r>
              <w:rPr>
                <w:rFonts w:ascii="Times New Roman" w:hAnsi="Times New Roman"/>
                <w:bCs/>
                <w:color w:val="FFFFFF"/>
                <w:sz w:val="44"/>
              </w:rPr>
              <w:t>Anno Scolastico 2018</w:t>
            </w:r>
            <w:r w:rsidR="00A46566">
              <w:rPr>
                <w:rFonts w:ascii="Times New Roman" w:hAnsi="Times New Roman"/>
                <w:bCs/>
                <w:color w:val="FFFFFF"/>
                <w:sz w:val="44"/>
              </w:rPr>
              <w:t xml:space="preserve"> - 201</w:t>
            </w:r>
            <w:r>
              <w:rPr>
                <w:rFonts w:ascii="Times New Roman" w:hAnsi="Times New Roman"/>
                <w:bCs/>
                <w:color w:val="FFFFFF"/>
                <w:sz w:val="44"/>
              </w:rPr>
              <w:t>9</w:t>
            </w:r>
          </w:p>
          <w:p w:rsidR="00A46566" w:rsidRDefault="00A46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</w:rPr>
            </w:pPr>
            <w:r>
              <w:rPr>
                <w:rFonts w:ascii="Times New Roman" w:hAnsi="Times New Roman"/>
                <w:bCs/>
                <w:color w:val="FFFFFF"/>
                <w:sz w:val="28"/>
              </w:rPr>
              <w:t xml:space="preserve">  </w:t>
            </w:r>
          </w:p>
          <w:p w:rsidR="00A46566" w:rsidRDefault="00A46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793B52" w:rsidRDefault="00793B52" w:rsidP="00F7059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A46566" w:rsidRDefault="00A46566" w:rsidP="00F7059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ITALIANO</w:t>
      </w:r>
    </w:p>
    <w:tbl>
      <w:tblPr>
        <w:tblW w:w="145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565"/>
      </w:tblGrid>
      <w:tr w:rsidR="00A46566" w:rsidTr="00A46566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6566" w:rsidRDefault="00A46566">
            <w:pPr>
              <w:pStyle w:val="Contenutotabella"/>
              <w:spacing w:line="276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COMPETENZE AL TERMINE DELLA SCUOLA PRIMARIA</w:t>
            </w:r>
          </w:p>
        </w:tc>
      </w:tr>
      <w:tr w:rsidR="00A46566" w:rsidTr="00A46566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66" w:rsidRDefault="00A4656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A46566" w:rsidRDefault="00A465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L’allievo partecipa a scambi comunicativi (conversazione, discussione di classe o di gruppo) con compagni e insegnanti rispettando il turno e formulando messaggi chiari e pertinenti, in un registro il più possibile adeguato alla situazione.</w:t>
            </w:r>
          </w:p>
          <w:p w:rsidR="00A46566" w:rsidRDefault="00A465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Ascolta e comprende testi orali «diretti» o «trasmessi» dai media cogliendone il senso, le informazioni principali e lo scopo.</w:t>
            </w:r>
          </w:p>
          <w:p w:rsidR="00A46566" w:rsidRDefault="00A465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Legge e comprende testi di vario tipo, continui e non continui, ne individua il senso globale e le informazioni principali, utilizzando strategie di lettura adeguate agli scopi.</w:t>
            </w:r>
          </w:p>
          <w:p w:rsidR="00A46566" w:rsidRDefault="00A465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Utilizza abilità funzionali allo studio: individua nei testi scritti informazioni utili per l’apprendimento di un argomento dato e le mette in relazione; le sintetizza, in funzione anche dell’esposizione orale; acquisisce un primo nucleo di terminologia specifica.</w:t>
            </w:r>
          </w:p>
          <w:p w:rsidR="00A46566" w:rsidRDefault="00A465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Legge testi di vario genere facenti parte della letteratura per l’infanzia, sia a voce alta sia in lettura silenziosa e autonoma e formula su di essi giudizi personali.</w:t>
            </w:r>
          </w:p>
          <w:p w:rsidR="00A46566" w:rsidRDefault="00A465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Scrive testi corretti nell’ortografia, chiari e coerenti, legati all’esperienza e alle diverse occasioni di scrittura che la scuola offre; rielabora testi parafrasandoli, completandoli, trasformandoli.</w:t>
            </w:r>
          </w:p>
          <w:p w:rsidR="00A46566" w:rsidRDefault="00A465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Capisce e utilizza nell’uso orale e scritto i vocaboli fondamentali e quelli di alto uso; capisce e utilizza i più frequenti termini specifici legati alle discipline di studio.</w:t>
            </w:r>
          </w:p>
          <w:p w:rsidR="00A46566" w:rsidRDefault="00A465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Riflette sui testi propri e altrui per cogliere regolarità morfosintattiche e caratteristiche del lessico; riconosce che le diverse scelte linguistiche sono correlate alla varietà di situazioni comunicative.</w:t>
            </w:r>
          </w:p>
          <w:p w:rsidR="00A46566" w:rsidRDefault="00A465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È consapevole che nella comunicazione sono usate varietà diverse di lingua e lingue differenti (plurilinguismo).</w:t>
            </w:r>
          </w:p>
          <w:p w:rsidR="00A46566" w:rsidRDefault="00A465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Padroneggia e applica in situazioni diverse le conoscenze fondamentali relative all’organizzazione logico-sintattica della frase semplice, alle parti del discorso (o categorie lessicali) e ai principali connettivi.</w:t>
            </w:r>
          </w:p>
          <w:p w:rsidR="00A46566" w:rsidRDefault="00A4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F7059D" w:rsidRDefault="00F7059D" w:rsidP="00A46566">
      <w:pPr>
        <w:rPr>
          <w:rFonts w:ascii="Times New Roman" w:hAnsi="Times New Roman"/>
          <w:sz w:val="24"/>
          <w:szCs w:val="24"/>
        </w:rPr>
      </w:pPr>
    </w:p>
    <w:p w:rsidR="00F7059D" w:rsidRDefault="00F7059D" w:rsidP="00A46566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3"/>
        <w:gridCol w:w="4158"/>
        <w:gridCol w:w="7195"/>
      </w:tblGrid>
      <w:tr w:rsidR="007E5EB8" w:rsidRPr="003D3482" w:rsidTr="00731300">
        <w:trPr>
          <w:trHeight w:val="1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B8" w:rsidRPr="003D3482" w:rsidRDefault="007E5E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1" w:name="_Hlk500156849"/>
            <w:r w:rsidRPr="003D348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Al termine della classe prima della scuola primaria:</w:t>
            </w:r>
          </w:p>
        </w:tc>
      </w:tr>
      <w:tr w:rsidR="000C2DED" w:rsidRPr="003D3482" w:rsidTr="00731300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DED" w:rsidRPr="003D3482" w:rsidRDefault="000C2DED" w:rsidP="007D0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482">
              <w:rPr>
                <w:rFonts w:ascii="Times New Roman" w:hAnsi="Times New Roman"/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DED" w:rsidRPr="003D3482" w:rsidRDefault="000C2DED" w:rsidP="007D0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482">
              <w:rPr>
                <w:rFonts w:ascii="Times New Roman" w:hAnsi="Times New Roman"/>
                <w:b/>
                <w:sz w:val="24"/>
                <w:szCs w:val="24"/>
              </w:rPr>
              <w:t>OBIETTIVI FORMATIVI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DED" w:rsidRPr="003D3482" w:rsidRDefault="000C2DED" w:rsidP="007D0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CONTENUTI</w:t>
            </w:r>
          </w:p>
        </w:tc>
      </w:tr>
      <w:tr w:rsidR="000C2DED" w:rsidRPr="003D3482" w:rsidTr="00731300">
        <w:trPr>
          <w:trHeight w:val="1065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D" w:rsidRPr="00731300" w:rsidRDefault="000C2DED" w:rsidP="000D3CBC">
            <w:pPr>
              <w:pStyle w:val="Contenutotabella"/>
              <w:spacing w:line="276" w:lineRule="auto"/>
              <w:rPr>
                <w:rFonts w:eastAsia="Times New Roman" w:cs="Times New Roman"/>
                <w:b/>
                <w:i/>
                <w:kern w:val="0"/>
                <w:lang w:eastAsia="it-IT" w:bidi="ar-SA"/>
              </w:rPr>
            </w:pPr>
            <w:r w:rsidRPr="003D3482">
              <w:rPr>
                <w:rFonts w:eastAsia="Times New Roman" w:cs="Times New Roman"/>
                <w:b/>
                <w:i/>
                <w:kern w:val="0"/>
                <w:lang w:eastAsia="it-IT" w:bidi="ar-SA"/>
              </w:rPr>
              <w:t>1. Ascolto e parlato</w:t>
            </w:r>
          </w:p>
          <w:p w:rsidR="000C2DED" w:rsidRPr="003D3482" w:rsidRDefault="000C2DED" w:rsidP="000D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DED" w:rsidRPr="003D3482" w:rsidRDefault="000C2DED" w:rsidP="000D3CB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482">
              <w:rPr>
                <w:rFonts w:ascii="Times New Roman" w:hAnsi="Times New Roman"/>
                <w:sz w:val="24"/>
                <w:szCs w:val="24"/>
              </w:rPr>
              <w:t>Comprendere le informazioni essenziali di un messaggio.</w:t>
            </w:r>
          </w:p>
          <w:p w:rsidR="000C2DED" w:rsidRPr="003D3482" w:rsidRDefault="000C2DED" w:rsidP="000D3CB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482">
              <w:rPr>
                <w:rFonts w:ascii="Times New Roman" w:hAnsi="Times New Roman"/>
                <w:sz w:val="24"/>
                <w:szCs w:val="24"/>
              </w:rPr>
              <w:t>Rispettare le regole della conversazione.</w:t>
            </w:r>
          </w:p>
          <w:p w:rsidR="000C2DED" w:rsidRPr="003D3482" w:rsidRDefault="000C2DED" w:rsidP="000D3CB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82">
              <w:rPr>
                <w:rFonts w:ascii="Times New Roman" w:hAnsi="Times New Roman"/>
                <w:sz w:val="24"/>
                <w:szCs w:val="24"/>
              </w:rPr>
              <w:t>Ascoltare testi narrativi mostrando di saperne cogliere il senso  globale.</w:t>
            </w:r>
          </w:p>
          <w:p w:rsidR="000C2DED" w:rsidRPr="003D3482" w:rsidRDefault="000C2DED" w:rsidP="000D3CB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482">
              <w:rPr>
                <w:rFonts w:ascii="Times New Roman" w:hAnsi="Times New Roman"/>
                <w:sz w:val="24"/>
                <w:szCs w:val="24"/>
              </w:rPr>
              <w:t>Raccontare semplici esperienze personali.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DED" w:rsidRDefault="000C2DED" w:rsidP="00731300">
            <w:pPr>
              <w:pStyle w:val="TableParagraph"/>
              <w:numPr>
                <w:ilvl w:val="0"/>
                <w:numId w:val="80"/>
              </w:numPr>
              <w:tabs>
                <w:tab w:val="left" w:pos="609"/>
                <w:tab w:val="left" w:pos="610"/>
              </w:tabs>
              <w:ind w:right="189"/>
              <w:rPr>
                <w:sz w:val="24"/>
              </w:rPr>
            </w:pPr>
            <w:r>
              <w:rPr>
                <w:sz w:val="24"/>
              </w:rPr>
              <w:t xml:space="preserve">Elementi fondamentali del rapporto frase/con testo </w:t>
            </w:r>
            <w:r>
              <w:rPr>
                <w:spacing w:val="-3"/>
                <w:sz w:val="24"/>
              </w:rPr>
              <w:t xml:space="preserve">nella </w:t>
            </w:r>
            <w:r>
              <w:rPr>
                <w:sz w:val="24"/>
              </w:rPr>
              <w:t>comunicazione orale: funzione affermativa, negativa, interrogativa, esclamativa,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lessico.</w:t>
            </w:r>
          </w:p>
          <w:p w:rsidR="000C2DED" w:rsidRDefault="000C2DED" w:rsidP="00AC0024">
            <w:pPr>
              <w:pStyle w:val="TableParagraph"/>
              <w:numPr>
                <w:ilvl w:val="0"/>
                <w:numId w:val="42"/>
              </w:numPr>
              <w:tabs>
                <w:tab w:val="left" w:pos="609"/>
                <w:tab w:val="left" w:pos="610"/>
              </w:tabs>
              <w:spacing w:before="119"/>
              <w:ind w:right="155"/>
              <w:rPr>
                <w:sz w:val="24"/>
              </w:rPr>
            </w:pPr>
            <w:r>
              <w:rPr>
                <w:sz w:val="24"/>
              </w:rPr>
              <w:t>Comprensione degli elementi principali della comunicazione orale: concordanze, pause, durate, accenti, intonazione nella frase</w:t>
            </w:r>
            <w:r w:rsidR="007E5EB8">
              <w:rPr>
                <w:sz w:val="24"/>
              </w:rPr>
              <w:t>.</w:t>
            </w:r>
          </w:p>
          <w:p w:rsidR="000C2DED" w:rsidRPr="00731300" w:rsidRDefault="000C2DED" w:rsidP="00731300">
            <w:pPr>
              <w:pStyle w:val="TableParagraph"/>
              <w:numPr>
                <w:ilvl w:val="0"/>
                <w:numId w:val="42"/>
              </w:numPr>
              <w:tabs>
                <w:tab w:val="left" w:pos="609"/>
                <w:tab w:val="left" w:pos="610"/>
              </w:tabs>
              <w:spacing w:before="120"/>
              <w:ind w:right="120"/>
              <w:rPr>
                <w:sz w:val="24"/>
              </w:rPr>
            </w:pPr>
            <w:r>
              <w:rPr>
                <w:sz w:val="24"/>
              </w:rPr>
              <w:t xml:space="preserve">Organizzazione del </w:t>
            </w:r>
            <w:r>
              <w:rPr>
                <w:spacing w:val="-3"/>
                <w:sz w:val="24"/>
              </w:rPr>
              <w:t xml:space="preserve">contenuto </w:t>
            </w:r>
            <w:r>
              <w:rPr>
                <w:sz w:val="24"/>
              </w:rPr>
              <w:t>della comunicazione orale secondo il criterio della successione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temporale</w:t>
            </w:r>
            <w:r w:rsidR="007E5EB8">
              <w:rPr>
                <w:sz w:val="24"/>
              </w:rPr>
              <w:t>.</w:t>
            </w:r>
          </w:p>
        </w:tc>
      </w:tr>
      <w:tr w:rsidR="000C2DED" w:rsidRPr="003D3482" w:rsidTr="00731300">
        <w:trPr>
          <w:trHeight w:val="735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D" w:rsidRPr="003D3482" w:rsidRDefault="000C2DED" w:rsidP="000D3C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3482">
              <w:rPr>
                <w:rFonts w:ascii="Times New Roman" w:hAnsi="Times New Roman"/>
                <w:b/>
                <w:i/>
                <w:sz w:val="24"/>
                <w:szCs w:val="24"/>
              </w:rPr>
              <w:t>2. Lettura</w:t>
            </w:r>
          </w:p>
          <w:p w:rsidR="000C2DED" w:rsidRPr="003D3482" w:rsidRDefault="000C2DED" w:rsidP="000D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DED" w:rsidRPr="003D3482" w:rsidRDefault="000C2DED" w:rsidP="000D3CB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482">
              <w:rPr>
                <w:rFonts w:ascii="Times New Roman" w:hAnsi="Times New Roman"/>
                <w:sz w:val="24"/>
                <w:szCs w:val="24"/>
              </w:rPr>
              <w:t>Leggere semplici parole scritte in stampatello.</w:t>
            </w:r>
          </w:p>
          <w:p w:rsidR="000C2DED" w:rsidRPr="003D3482" w:rsidRDefault="000C2DED" w:rsidP="000D3CB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482">
              <w:rPr>
                <w:rFonts w:ascii="Times New Roman" w:hAnsi="Times New Roman"/>
                <w:sz w:val="24"/>
                <w:szCs w:val="24"/>
              </w:rPr>
              <w:t>Leggere semplici e brevi testi scritti in stampatello.</w:t>
            </w:r>
          </w:p>
          <w:p w:rsidR="000C2DED" w:rsidRPr="003D3482" w:rsidRDefault="000C2DED" w:rsidP="000D3CB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482">
              <w:rPr>
                <w:rFonts w:ascii="Times New Roman" w:hAnsi="Times New Roman"/>
                <w:sz w:val="24"/>
                <w:szCs w:val="24"/>
              </w:rPr>
              <w:t>Comprendere il significato di parole.</w:t>
            </w:r>
          </w:p>
          <w:p w:rsidR="000C2DED" w:rsidRPr="003D3482" w:rsidRDefault="000C2DED" w:rsidP="000D3CB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482">
              <w:rPr>
                <w:rFonts w:ascii="Times New Roman" w:hAnsi="Times New Roman"/>
                <w:sz w:val="24"/>
                <w:szCs w:val="24"/>
              </w:rPr>
              <w:t>Comprendere il significato di semplici frasi.</w:t>
            </w:r>
          </w:p>
          <w:p w:rsidR="000C2DED" w:rsidRPr="003D3482" w:rsidRDefault="000C2DED" w:rsidP="000D3CB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482">
              <w:rPr>
                <w:rFonts w:ascii="Times New Roman" w:hAnsi="Times New Roman"/>
                <w:sz w:val="24"/>
                <w:szCs w:val="24"/>
              </w:rPr>
              <w:t>Comprendere il significato di semplici testi</w:t>
            </w:r>
          </w:p>
          <w:p w:rsidR="000C2DED" w:rsidRPr="003D3482" w:rsidRDefault="000C2DED" w:rsidP="000D3CB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482">
              <w:rPr>
                <w:rFonts w:ascii="Times New Roman" w:hAnsi="Times New Roman"/>
                <w:sz w:val="24"/>
                <w:szCs w:val="24"/>
              </w:rPr>
              <w:t>Lettura e memorizzazione di poesie e filastrocche.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DED" w:rsidRDefault="000C2DED" w:rsidP="00AC0024">
            <w:pPr>
              <w:pStyle w:val="TableParagraph"/>
              <w:numPr>
                <w:ilvl w:val="0"/>
                <w:numId w:val="43"/>
              </w:numPr>
              <w:tabs>
                <w:tab w:val="left" w:pos="609"/>
                <w:tab w:val="left" w:pos="610"/>
              </w:tabs>
              <w:spacing w:before="193" w:line="237" w:lineRule="auto"/>
              <w:ind w:right="637"/>
              <w:rPr>
                <w:sz w:val="24"/>
              </w:rPr>
            </w:pPr>
            <w:r>
              <w:rPr>
                <w:sz w:val="24"/>
              </w:rPr>
              <w:t xml:space="preserve">Lettura monosillabica </w:t>
            </w:r>
            <w:r>
              <w:rPr>
                <w:spacing w:val="-7"/>
                <w:sz w:val="24"/>
              </w:rPr>
              <w:t xml:space="preserve">di </w:t>
            </w:r>
            <w:r>
              <w:rPr>
                <w:sz w:val="24"/>
              </w:rPr>
              <w:t>parole</w:t>
            </w:r>
            <w:r w:rsidR="007E5EB8">
              <w:rPr>
                <w:sz w:val="24"/>
              </w:rPr>
              <w:t>.</w:t>
            </w:r>
          </w:p>
          <w:p w:rsidR="000C2DED" w:rsidRDefault="000C2DED" w:rsidP="00AC0024">
            <w:pPr>
              <w:pStyle w:val="TableParagraph"/>
              <w:numPr>
                <w:ilvl w:val="0"/>
                <w:numId w:val="43"/>
              </w:numPr>
              <w:tabs>
                <w:tab w:val="left" w:pos="609"/>
                <w:tab w:val="left" w:pos="610"/>
              </w:tabs>
              <w:spacing w:before="122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Le convenzioni di lettura: corrispondenza tra fonema- grafema; raddoppiamenti; accenti; troncamenti; </w:t>
            </w:r>
            <w:r>
              <w:rPr>
                <w:spacing w:val="-3"/>
                <w:sz w:val="24"/>
              </w:rPr>
              <w:t xml:space="preserve">elisioni; </w:t>
            </w:r>
            <w:r>
              <w:rPr>
                <w:sz w:val="24"/>
              </w:rPr>
              <w:t>scansione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sillabe</w:t>
            </w:r>
            <w:r w:rsidR="007E5EB8">
              <w:rPr>
                <w:sz w:val="24"/>
              </w:rPr>
              <w:t>.</w:t>
            </w:r>
          </w:p>
          <w:p w:rsidR="000C2DED" w:rsidRPr="007E5EB8" w:rsidRDefault="000C2DED" w:rsidP="00AC0024">
            <w:pPr>
              <w:pStyle w:val="TableParagraph"/>
              <w:numPr>
                <w:ilvl w:val="0"/>
                <w:numId w:val="43"/>
              </w:numPr>
              <w:tabs>
                <w:tab w:val="left" w:pos="609"/>
                <w:tab w:val="left" w:pos="610"/>
              </w:tabs>
              <w:spacing w:before="119"/>
              <w:rPr>
                <w:sz w:val="24"/>
              </w:rPr>
            </w:pPr>
            <w:r w:rsidRPr="007E5EB8">
              <w:rPr>
                <w:sz w:val="24"/>
              </w:rPr>
              <w:t>I diversi caratteri</w:t>
            </w:r>
            <w:r w:rsidRPr="007E5EB8">
              <w:rPr>
                <w:spacing w:val="-3"/>
                <w:sz w:val="24"/>
              </w:rPr>
              <w:t xml:space="preserve"> </w:t>
            </w:r>
            <w:r w:rsidRPr="007E5EB8">
              <w:rPr>
                <w:sz w:val="24"/>
              </w:rPr>
              <w:t>grafici</w:t>
            </w:r>
            <w:r w:rsidR="007E5EB8" w:rsidRPr="007E5EB8">
              <w:rPr>
                <w:sz w:val="24"/>
              </w:rPr>
              <w:t>.</w:t>
            </w:r>
          </w:p>
          <w:p w:rsidR="000C2DED" w:rsidRPr="000D3CBC" w:rsidRDefault="000C2DED" w:rsidP="00AC0024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EB8">
              <w:rPr>
                <w:rFonts w:ascii="Times New Roman" w:hAnsi="Times New Roman"/>
                <w:sz w:val="24"/>
              </w:rPr>
              <w:t xml:space="preserve">La funzione del testo/contesto: </w:t>
            </w:r>
            <w:r w:rsidRPr="007E5EB8">
              <w:rPr>
                <w:rFonts w:ascii="Times New Roman" w:hAnsi="Times New Roman"/>
                <w:spacing w:val="-3"/>
                <w:sz w:val="24"/>
              </w:rPr>
              <w:t xml:space="preserve">comprensione </w:t>
            </w:r>
            <w:r w:rsidRPr="007E5EB8">
              <w:rPr>
                <w:rFonts w:ascii="Times New Roman" w:hAnsi="Times New Roman"/>
                <w:sz w:val="24"/>
              </w:rPr>
              <w:t>dei</w:t>
            </w:r>
            <w:r w:rsidRPr="007E5EB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7E5EB8">
              <w:rPr>
                <w:rFonts w:ascii="Times New Roman" w:hAnsi="Times New Roman"/>
                <w:sz w:val="24"/>
              </w:rPr>
              <w:t>significati</w:t>
            </w:r>
            <w:r w:rsidR="007E5EB8">
              <w:rPr>
                <w:rFonts w:ascii="Times New Roman" w:hAnsi="Times New Roman"/>
                <w:sz w:val="24"/>
              </w:rPr>
              <w:t>.</w:t>
            </w:r>
          </w:p>
        </w:tc>
      </w:tr>
      <w:tr w:rsidR="000C2DED" w:rsidRPr="003D3482" w:rsidTr="00731300">
        <w:trPr>
          <w:trHeight w:val="2292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ED" w:rsidRPr="003D3482" w:rsidRDefault="000C2DED" w:rsidP="000D3C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3482">
              <w:rPr>
                <w:rFonts w:ascii="Times New Roman" w:hAnsi="Times New Roman"/>
                <w:b/>
                <w:i/>
                <w:sz w:val="24"/>
                <w:szCs w:val="24"/>
              </w:rPr>
              <w:t>3. Scrittura</w:t>
            </w:r>
          </w:p>
        </w:tc>
        <w:tc>
          <w:tcPr>
            <w:tcW w:w="140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D" w:rsidRPr="003D3482" w:rsidRDefault="000C2DED" w:rsidP="000D3CB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82">
              <w:rPr>
                <w:rFonts w:ascii="Times New Roman" w:hAnsi="Times New Roman"/>
                <w:sz w:val="24"/>
                <w:szCs w:val="24"/>
              </w:rPr>
              <w:t xml:space="preserve">Acquisire le capacità manuali, percettive e cognitive necessarie per l’apprendimento della scrittura. </w:t>
            </w:r>
          </w:p>
          <w:p w:rsidR="000C2DED" w:rsidRPr="003D3482" w:rsidRDefault="000C2DED" w:rsidP="000D3CB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482">
              <w:rPr>
                <w:rFonts w:ascii="Times New Roman" w:hAnsi="Times New Roman"/>
                <w:sz w:val="24"/>
                <w:szCs w:val="24"/>
              </w:rPr>
              <w:t>Scrivere correttamente sotto dettatura.</w:t>
            </w:r>
          </w:p>
          <w:p w:rsidR="000C2DED" w:rsidRPr="003D3482" w:rsidRDefault="000C2DED" w:rsidP="000D3CB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482">
              <w:rPr>
                <w:rFonts w:ascii="Times New Roman" w:hAnsi="Times New Roman"/>
                <w:sz w:val="24"/>
                <w:szCs w:val="24"/>
              </w:rPr>
              <w:t>Scrivere autonomamente parole.</w:t>
            </w:r>
          </w:p>
          <w:p w:rsidR="000C2DED" w:rsidRPr="003D3482" w:rsidRDefault="000C2DED" w:rsidP="000D3CB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482">
              <w:rPr>
                <w:rFonts w:ascii="Times New Roman" w:hAnsi="Times New Roman"/>
                <w:sz w:val="24"/>
                <w:szCs w:val="24"/>
              </w:rPr>
              <w:t>Scrivere autonomamente semplici frasi.</w:t>
            </w:r>
          </w:p>
          <w:p w:rsidR="000C2DED" w:rsidRPr="003D3482" w:rsidRDefault="000C2DED" w:rsidP="000D3CB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482">
              <w:rPr>
                <w:rFonts w:ascii="Times New Roman" w:hAnsi="Times New Roman"/>
                <w:sz w:val="24"/>
                <w:szCs w:val="24"/>
              </w:rPr>
              <w:t>Completare parole e frasi con parti mancanti.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D" w:rsidRDefault="007E5EB8" w:rsidP="00AC0024">
            <w:pPr>
              <w:pStyle w:val="TableParagraph"/>
              <w:numPr>
                <w:ilvl w:val="0"/>
                <w:numId w:val="43"/>
              </w:numPr>
              <w:rPr>
                <w:sz w:val="24"/>
              </w:rPr>
            </w:pPr>
            <w:r>
              <w:rPr>
                <w:sz w:val="24"/>
              </w:rPr>
              <w:t>P</w:t>
            </w:r>
            <w:r w:rsidR="000C2DED">
              <w:rPr>
                <w:sz w:val="24"/>
              </w:rPr>
              <w:t>arole a difficoltà graduata</w:t>
            </w:r>
          </w:p>
          <w:p w:rsidR="000C2DED" w:rsidRPr="007E5EB8" w:rsidRDefault="007E5EB8" w:rsidP="007E5EB8">
            <w:pPr>
              <w:pStyle w:val="TableParagraph"/>
              <w:numPr>
                <w:ilvl w:val="0"/>
                <w:numId w:val="43"/>
              </w:numPr>
              <w:rPr>
                <w:sz w:val="24"/>
              </w:rPr>
            </w:pPr>
            <w:r>
              <w:rPr>
                <w:sz w:val="24"/>
              </w:rPr>
              <w:t xml:space="preserve"> F</w:t>
            </w:r>
            <w:r w:rsidR="000C2DED">
              <w:rPr>
                <w:sz w:val="24"/>
              </w:rPr>
              <w:t xml:space="preserve">rasi estrapolate </w:t>
            </w:r>
            <w:r w:rsidR="000C2DED">
              <w:rPr>
                <w:spacing w:val="-7"/>
                <w:sz w:val="24"/>
              </w:rPr>
              <w:t xml:space="preserve">dal </w:t>
            </w:r>
            <w:r w:rsidR="000C2DED">
              <w:rPr>
                <w:sz w:val="24"/>
              </w:rPr>
              <w:t>contesto classe</w:t>
            </w:r>
            <w:r w:rsidR="000C2DED">
              <w:rPr>
                <w:spacing w:val="-2"/>
                <w:sz w:val="24"/>
              </w:rPr>
              <w:t xml:space="preserve"> </w:t>
            </w:r>
            <w:r w:rsidR="000C2DED">
              <w:rPr>
                <w:sz w:val="24"/>
              </w:rPr>
              <w:t xml:space="preserve">su sollecitazioni inerenti tematiche di vissuto quotidiano, argomentazioni di particolare </w:t>
            </w:r>
            <w:r w:rsidR="000C2DED" w:rsidRPr="007E5EB8">
              <w:rPr>
                <w:sz w:val="24"/>
              </w:rPr>
              <w:t>interesse legate anche a specifici periodi (Natale, Pasqua, ecc.) o a interessi collettivi (animali, colori, fiori, ecc.</w:t>
            </w:r>
            <w:r w:rsidRPr="007E5EB8">
              <w:rPr>
                <w:sz w:val="24"/>
              </w:rPr>
              <w:t>)</w:t>
            </w:r>
          </w:p>
          <w:p w:rsidR="000C2DED" w:rsidRPr="00EE3E47" w:rsidRDefault="007E5EB8" w:rsidP="00EE3E47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47">
              <w:rPr>
                <w:rFonts w:ascii="Times New Roman" w:hAnsi="Times New Roman"/>
                <w:sz w:val="24"/>
              </w:rPr>
              <w:t>R</w:t>
            </w:r>
            <w:r w:rsidR="000C2DED" w:rsidRPr="00EE3E47">
              <w:rPr>
                <w:rFonts w:ascii="Times New Roman" w:hAnsi="Times New Roman"/>
                <w:sz w:val="24"/>
              </w:rPr>
              <w:t>addoppiamento consonanti, accento, apostrofo, scansione in sillabe, i diversi caratteri grafici, i segni di punteggiatura forte: punto, virgola, punto esclamativo e interrogativo</w:t>
            </w:r>
            <w:r w:rsidRPr="00EE3E47">
              <w:rPr>
                <w:rFonts w:ascii="Times New Roman" w:hAnsi="Times New Roman"/>
                <w:sz w:val="24"/>
              </w:rPr>
              <w:t>.</w:t>
            </w:r>
          </w:p>
        </w:tc>
      </w:tr>
      <w:tr w:rsidR="000C2DED" w:rsidRPr="003D3482" w:rsidTr="00731300">
        <w:trPr>
          <w:trHeight w:val="510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ED" w:rsidRPr="003D3482" w:rsidRDefault="000C2DED" w:rsidP="000D3C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348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4.Acquisizione ed espansione del lessico ricettivo e produttivo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DED" w:rsidRPr="003D3482" w:rsidRDefault="000C2DED" w:rsidP="000D3C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482">
              <w:rPr>
                <w:rFonts w:ascii="Times New Roman" w:hAnsi="Times New Roman"/>
                <w:sz w:val="24"/>
                <w:szCs w:val="24"/>
              </w:rPr>
              <w:t>Utilizzare i nuovi vocaboli appresi attraverso l’esperienza</w:t>
            </w:r>
          </w:p>
          <w:p w:rsidR="000C2DED" w:rsidRPr="003D3482" w:rsidRDefault="000C2DED" w:rsidP="000D3CB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DED" w:rsidRPr="007E5EB8" w:rsidRDefault="000C2DED" w:rsidP="007E5EB8">
            <w:pPr>
              <w:pStyle w:val="Paragrafoelenco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EB8">
              <w:rPr>
                <w:rFonts w:ascii="Times New Roman" w:hAnsi="Times New Roman"/>
                <w:sz w:val="24"/>
                <w:szCs w:val="24"/>
              </w:rPr>
              <w:t>Conoscere nuovi termini attraverso le varie attività legate all’ascolto e alla lettura</w:t>
            </w:r>
            <w:r w:rsidR="007E5E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2DED" w:rsidRPr="003D3482" w:rsidTr="00731300">
        <w:trPr>
          <w:trHeight w:val="85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D" w:rsidRPr="003D3482" w:rsidRDefault="000C2DED" w:rsidP="000D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4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5. Elementi di grammatica esplicita e riflessione sugli usi </w:t>
            </w:r>
          </w:p>
          <w:p w:rsidR="000C2DED" w:rsidRPr="00EB3F18" w:rsidRDefault="000C2DED" w:rsidP="000D3C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DED" w:rsidRPr="003D3482" w:rsidRDefault="000C2DED" w:rsidP="000D3CB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82">
              <w:rPr>
                <w:rFonts w:ascii="Times New Roman" w:hAnsi="Times New Roman"/>
                <w:sz w:val="24"/>
                <w:szCs w:val="24"/>
              </w:rPr>
              <w:t>Riconoscere se una parola è completa.</w:t>
            </w:r>
          </w:p>
          <w:p w:rsidR="000C2DED" w:rsidRPr="003D3482" w:rsidRDefault="000C2DED" w:rsidP="000D3CB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82">
              <w:rPr>
                <w:rFonts w:ascii="Times New Roman" w:hAnsi="Times New Roman"/>
                <w:sz w:val="24"/>
                <w:szCs w:val="24"/>
              </w:rPr>
              <w:t>Riconoscere se una frase è completa.</w:t>
            </w:r>
          </w:p>
          <w:p w:rsidR="000C2DED" w:rsidRDefault="000C2DED" w:rsidP="000D3CB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82">
              <w:rPr>
                <w:rFonts w:ascii="Times New Roman" w:hAnsi="Times New Roman"/>
                <w:sz w:val="24"/>
                <w:szCs w:val="24"/>
              </w:rPr>
              <w:t xml:space="preserve">Prestare attenzione alla grafia delle parole nei testi e applicare le conoscenze ortografiche </w:t>
            </w:r>
            <w:r w:rsidRPr="00EB3F18">
              <w:rPr>
                <w:rFonts w:ascii="Times New Roman" w:hAnsi="Times New Roman"/>
                <w:sz w:val="24"/>
                <w:szCs w:val="24"/>
              </w:rPr>
              <w:t>nella</w:t>
            </w:r>
            <w:r w:rsidRPr="003D3482">
              <w:rPr>
                <w:rFonts w:ascii="Times New Roman" w:hAnsi="Times New Roman"/>
                <w:sz w:val="24"/>
                <w:szCs w:val="24"/>
              </w:rPr>
              <w:t xml:space="preserve"> propria produzione scritta.</w:t>
            </w:r>
          </w:p>
          <w:p w:rsidR="000C2DED" w:rsidRPr="003D3482" w:rsidRDefault="000C2DED" w:rsidP="000D3CB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Intuire la funzione di alcune parti del discorso.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DED" w:rsidRPr="00D36E33" w:rsidRDefault="000C2DED" w:rsidP="00AC0024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E33">
              <w:rPr>
                <w:rFonts w:ascii="Times New Roman" w:hAnsi="Times New Roman"/>
                <w:sz w:val="24"/>
                <w:szCs w:val="24"/>
              </w:rPr>
              <w:t>L’accento</w:t>
            </w:r>
            <w:r w:rsidR="007E5E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2DED" w:rsidRDefault="000C2DED" w:rsidP="00AC0024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E33">
              <w:rPr>
                <w:rFonts w:ascii="Times New Roman" w:hAnsi="Times New Roman"/>
                <w:sz w:val="24"/>
                <w:szCs w:val="24"/>
              </w:rPr>
              <w:t>L’apostrofo.</w:t>
            </w:r>
          </w:p>
          <w:p w:rsidR="000C2DED" w:rsidRDefault="007E5EB8" w:rsidP="007E5EB8">
            <w:pPr>
              <w:pStyle w:val="Paragrafoelenco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 w:rsidR="000C2DED">
              <w:rPr>
                <w:rFonts w:ascii="Times New Roman" w:hAnsi="Times New Roman"/>
                <w:sz w:val="24"/>
                <w:szCs w:val="24"/>
              </w:rPr>
              <w:t xml:space="preserve"> -E</w:t>
            </w:r>
          </w:p>
          <w:p w:rsidR="000C2DED" w:rsidRDefault="007E5EB8" w:rsidP="00AC0024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C’ È </w:t>
            </w:r>
            <w:r w:rsidR="000C2DED">
              <w:rPr>
                <w:rFonts w:ascii="Times New Roman" w:hAnsi="Times New Roman"/>
                <w:sz w:val="24"/>
                <w:szCs w:val="24"/>
              </w:rPr>
              <w:t>- CI SONO</w:t>
            </w:r>
            <w:r w:rsidR="007D05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2DED" w:rsidRDefault="000C2DED" w:rsidP="00AC0024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C’ERA</w:t>
            </w:r>
            <w:r w:rsidR="007D05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2DED" w:rsidRDefault="000C2DED" w:rsidP="00AC0024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Segni di punteggiatura: punto, virgola, punto esclamativo e interrogativo.</w:t>
            </w:r>
          </w:p>
          <w:p w:rsidR="000C2DED" w:rsidRPr="009B78F1" w:rsidRDefault="007D055A" w:rsidP="00AC0024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nome.</w:t>
            </w:r>
            <w:r w:rsidR="000C2DED" w:rsidRPr="009B7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2DED" w:rsidRPr="009B78F1" w:rsidRDefault="007D055A" w:rsidP="00AC0024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0C2DED" w:rsidRPr="009B78F1">
              <w:rPr>
                <w:rFonts w:ascii="Times New Roman" w:hAnsi="Times New Roman"/>
                <w:sz w:val="24"/>
                <w:szCs w:val="24"/>
              </w:rPr>
              <w:t>'articolo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2DED" w:rsidRPr="009B78F1" w:rsidRDefault="000C2DED" w:rsidP="00AC0024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F1">
              <w:rPr>
                <w:rFonts w:ascii="Times New Roman" w:hAnsi="Times New Roman"/>
                <w:sz w:val="24"/>
                <w:szCs w:val="24"/>
              </w:rPr>
              <w:t>Il genere, il numero</w:t>
            </w:r>
            <w:r w:rsidR="007D05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2DED" w:rsidRPr="009B78F1" w:rsidRDefault="000C2DED" w:rsidP="00AC0024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F1">
              <w:rPr>
                <w:rFonts w:ascii="Times New Roman" w:hAnsi="Times New Roman"/>
                <w:sz w:val="24"/>
                <w:szCs w:val="24"/>
              </w:rPr>
              <w:t>Il verbo-azione</w:t>
            </w:r>
            <w:r w:rsidR="007D05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2DED" w:rsidRPr="00731300" w:rsidRDefault="000C2DED" w:rsidP="000C2DED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 qualità.</w:t>
            </w:r>
          </w:p>
        </w:tc>
      </w:tr>
      <w:bookmarkEnd w:id="1"/>
    </w:tbl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7D055A" w:rsidRDefault="007D055A" w:rsidP="00A46566">
      <w:pPr>
        <w:rPr>
          <w:rFonts w:ascii="Times New Roman" w:hAnsi="Times New Roman"/>
          <w:sz w:val="24"/>
          <w:szCs w:val="24"/>
        </w:rPr>
      </w:pPr>
    </w:p>
    <w:p w:rsidR="00A46566" w:rsidRDefault="00A46566" w:rsidP="00A46566">
      <w:pPr>
        <w:spacing w:after="0"/>
        <w:jc w:val="center"/>
        <w:rPr>
          <w:rFonts w:ascii="Times New Roman" w:hAnsi="Times New Roman"/>
          <w:b/>
          <w:kern w:val="2"/>
          <w:sz w:val="40"/>
          <w:szCs w:val="40"/>
        </w:rPr>
      </w:pPr>
    </w:p>
    <w:p w:rsidR="00731300" w:rsidRDefault="00731300" w:rsidP="00A46566">
      <w:pPr>
        <w:spacing w:after="0"/>
        <w:jc w:val="center"/>
        <w:rPr>
          <w:rFonts w:ascii="Times New Roman" w:hAnsi="Times New Roman"/>
          <w:b/>
          <w:kern w:val="2"/>
          <w:sz w:val="40"/>
          <w:szCs w:val="40"/>
        </w:rPr>
      </w:pPr>
    </w:p>
    <w:p w:rsidR="00731300" w:rsidRDefault="00731300" w:rsidP="00A46566">
      <w:pPr>
        <w:spacing w:after="0"/>
        <w:jc w:val="center"/>
        <w:rPr>
          <w:rFonts w:ascii="Times New Roman" w:hAnsi="Times New Roman"/>
          <w:b/>
          <w:kern w:val="2"/>
          <w:sz w:val="40"/>
          <w:szCs w:val="40"/>
        </w:rPr>
      </w:pPr>
    </w:p>
    <w:p w:rsidR="00731300" w:rsidRDefault="00731300" w:rsidP="00A46566">
      <w:pPr>
        <w:spacing w:after="0"/>
        <w:jc w:val="center"/>
        <w:rPr>
          <w:rFonts w:ascii="Times New Roman" w:hAnsi="Times New Roman"/>
          <w:b/>
          <w:kern w:val="2"/>
          <w:sz w:val="40"/>
          <w:szCs w:val="40"/>
        </w:rPr>
      </w:pPr>
    </w:p>
    <w:p w:rsidR="00731300" w:rsidRDefault="00731300" w:rsidP="00A46566">
      <w:pPr>
        <w:spacing w:after="0"/>
        <w:jc w:val="center"/>
        <w:rPr>
          <w:rFonts w:ascii="Times New Roman" w:hAnsi="Times New Roman"/>
          <w:b/>
          <w:kern w:val="2"/>
          <w:sz w:val="40"/>
          <w:szCs w:val="40"/>
        </w:rPr>
      </w:pPr>
    </w:p>
    <w:p w:rsidR="00731300" w:rsidRDefault="00731300" w:rsidP="00A46566">
      <w:pPr>
        <w:spacing w:after="0"/>
        <w:jc w:val="center"/>
        <w:rPr>
          <w:rFonts w:ascii="Times New Roman" w:hAnsi="Times New Roman"/>
          <w:b/>
          <w:kern w:val="2"/>
          <w:sz w:val="40"/>
          <w:szCs w:val="40"/>
        </w:rPr>
      </w:pPr>
    </w:p>
    <w:p w:rsidR="00731300" w:rsidRDefault="00731300" w:rsidP="00A46566">
      <w:pPr>
        <w:spacing w:after="0"/>
        <w:jc w:val="center"/>
        <w:rPr>
          <w:rFonts w:ascii="Times New Roman" w:hAnsi="Times New Roman"/>
          <w:b/>
          <w:kern w:val="2"/>
          <w:sz w:val="40"/>
          <w:szCs w:val="40"/>
        </w:rPr>
      </w:pPr>
    </w:p>
    <w:p w:rsidR="00A46566" w:rsidRDefault="00A46566" w:rsidP="003D3482">
      <w:pPr>
        <w:spacing w:after="0"/>
        <w:jc w:val="center"/>
        <w:rPr>
          <w:rFonts w:ascii="Times New Roman" w:hAnsi="Times New Roman"/>
          <w:b/>
          <w:kern w:val="2"/>
          <w:sz w:val="40"/>
          <w:szCs w:val="40"/>
        </w:rPr>
      </w:pPr>
      <w:r>
        <w:rPr>
          <w:rFonts w:ascii="Times New Roman" w:hAnsi="Times New Roman"/>
          <w:b/>
          <w:kern w:val="2"/>
          <w:sz w:val="40"/>
          <w:szCs w:val="40"/>
        </w:rPr>
        <w:lastRenderedPageBreak/>
        <w:t>STORIA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572"/>
      </w:tblGrid>
      <w:tr w:rsidR="00A46566" w:rsidTr="00A46566">
        <w:tc>
          <w:tcPr>
            <w:tcW w:w="14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6566" w:rsidRDefault="00A46566">
            <w:pPr>
              <w:pStyle w:val="Contenutotabella"/>
              <w:spacing w:line="276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COMPETENZE AL TERMINE DELLA SCUOLA PRIMARIA</w:t>
            </w:r>
          </w:p>
        </w:tc>
      </w:tr>
      <w:tr w:rsidR="00A46566" w:rsidTr="00A46566">
        <w:tc>
          <w:tcPr>
            <w:tcW w:w="14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66" w:rsidRDefault="00A46566">
            <w:pPr>
              <w:pStyle w:val="Contenutotabella"/>
              <w:spacing w:line="276" w:lineRule="auto"/>
              <w:jc w:val="both"/>
              <w:rPr>
                <w:rFonts w:cs="Times New Roman"/>
              </w:rPr>
            </w:pPr>
          </w:p>
          <w:p w:rsidR="00A46566" w:rsidRDefault="00A4656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L’alunno riconosce elementi significativi del passato del suo ambiente di vita.</w:t>
            </w:r>
          </w:p>
          <w:p w:rsidR="00A46566" w:rsidRDefault="00A4656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Riconosce e esplora in modo via via più approfondito le tracce storiche presenti nel territorio e comprende l’importanza del patrimonio artistico e culturale.</w:t>
            </w:r>
          </w:p>
          <w:p w:rsidR="00A46566" w:rsidRDefault="00A4656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Usa la linea del tempo per organizzare informazioni, conoscenze, periodi e individuare successioni, contemporaneità, durate, periodizzazioni.</w:t>
            </w:r>
          </w:p>
          <w:p w:rsidR="00A46566" w:rsidRDefault="00A4656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Individua le relazioni tra gruppi umani e contesti spaziali.</w:t>
            </w:r>
          </w:p>
          <w:p w:rsidR="00A46566" w:rsidRDefault="00A4656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Organizza le informazioni e le conoscenze, tematizzando e usando le concettualizzazioni pertinenti.</w:t>
            </w:r>
          </w:p>
          <w:p w:rsidR="00A46566" w:rsidRDefault="00A4656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Comprende i testi storici proposti e sa individuarne le caratteristiche.</w:t>
            </w:r>
          </w:p>
          <w:p w:rsidR="00A46566" w:rsidRDefault="00A4656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Usa carte geo-storiche, anche con l’ausilio di strumenti informatici.</w:t>
            </w:r>
          </w:p>
          <w:p w:rsidR="00A46566" w:rsidRDefault="00A4656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Racconta i fatti studiati e sa produrre semplici testi storici, anche con risorse digitali.</w:t>
            </w:r>
          </w:p>
          <w:p w:rsidR="00A46566" w:rsidRDefault="00A4656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Comprende avvenimenti, fatti e fenomeni delle società e civiltà che hanno caratterizzato la storia dell’umanità dal paleolitico alla fine del mondo antico con possibilità di apertura e di confronto con la contemporaneità.</w:t>
            </w:r>
          </w:p>
          <w:p w:rsidR="00A46566" w:rsidRDefault="00A4656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Comprende aspetti fondamentali del passato dell’Italia dal paleolitico alla fine dell’Impero romano d’Occidente, con possibilità di apertura e di confronto con la contemporaneità.</w:t>
            </w:r>
          </w:p>
          <w:p w:rsidR="00A46566" w:rsidRDefault="00A46566">
            <w:pPr>
              <w:pStyle w:val="Contenutotabella"/>
              <w:spacing w:line="276" w:lineRule="auto"/>
              <w:rPr>
                <w:rFonts w:cs="Times New Roman"/>
              </w:rPr>
            </w:pPr>
          </w:p>
        </w:tc>
      </w:tr>
    </w:tbl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E24DA9" w:rsidRDefault="00E24DA9" w:rsidP="00A46566">
      <w:pPr>
        <w:rPr>
          <w:rFonts w:ascii="Times New Roman" w:hAnsi="Times New Roman"/>
          <w:sz w:val="24"/>
          <w:szCs w:val="24"/>
        </w:rPr>
      </w:pPr>
    </w:p>
    <w:p w:rsidR="00E24DA9" w:rsidRDefault="00E24DA9" w:rsidP="00A46566">
      <w:pPr>
        <w:rPr>
          <w:rFonts w:ascii="Times New Roman" w:hAnsi="Times New Roman"/>
          <w:sz w:val="24"/>
          <w:szCs w:val="24"/>
        </w:rPr>
      </w:pPr>
    </w:p>
    <w:p w:rsidR="00E24DA9" w:rsidRDefault="00E24DA9" w:rsidP="00A46566">
      <w:pPr>
        <w:rPr>
          <w:rFonts w:ascii="Times New Roman" w:hAnsi="Times New Roman"/>
          <w:sz w:val="24"/>
          <w:szCs w:val="24"/>
        </w:rPr>
      </w:pPr>
    </w:p>
    <w:p w:rsidR="00E24DA9" w:rsidRDefault="00E24DA9" w:rsidP="00A46566">
      <w:pPr>
        <w:rPr>
          <w:rFonts w:ascii="Times New Roman" w:hAnsi="Times New Roman"/>
          <w:sz w:val="24"/>
          <w:szCs w:val="24"/>
        </w:rPr>
      </w:pPr>
    </w:p>
    <w:p w:rsidR="00E24DA9" w:rsidRDefault="00E24DA9" w:rsidP="00A46566">
      <w:pPr>
        <w:rPr>
          <w:rFonts w:ascii="Times New Roman" w:hAnsi="Times New Roman"/>
          <w:sz w:val="24"/>
          <w:szCs w:val="24"/>
        </w:rPr>
      </w:pPr>
    </w:p>
    <w:p w:rsidR="00731300" w:rsidRDefault="00731300" w:rsidP="00A46566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3"/>
        <w:gridCol w:w="4028"/>
        <w:gridCol w:w="7195"/>
      </w:tblGrid>
      <w:tr w:rsidR="007D055A" w:rsidTr="0073130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5A" w:rsidRDefault="007D055A">
            <w:pPr>
              <w:pStyle w:val="Contenutotabella"/>
              <w:spacing w:line="276" w:lineRule="auto"/>
              <w:ind w:left="34"/>
              <w:contextualSpacing/>
              <w:jc w:val="center"/>
              <w:rPr>
                <w:rFonts w:cs="Times New Roman"/>
                <w:bCs/>
                <w:i/>
              </w:rPr>
            </w:pPr>
            <w:r>
              <w:rPr>
                <w:i/>
                <w:sz w:val="28"/>
                <w:szCs w:val="28"/>
              </w:rPr>
              <w:lastRenderedPageBreak/>
              <w:t>Al termine della classe prima della scuola primaria:</w:t>
            </w:r>
          </w:p>
        </w:tc>
      </w:tr>
      <w:tr w:rsidR="00E24DA9" w:rsidTr="00731300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A9" w:rsidRDefault="00E24DA9" w:rsidP="007D055A">
            <w:pPr>
              <w:pStyle w:val="Contenutotabella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OBIETTIVI DI APPRENDIMENTO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A9" w:rsidRDefault="00E24DA9" w:rsidP="007D055A">
            <w:pPr>
              <w:pStyle w:val="Contenutotabell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OBIETTIVI FORMATIVI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A9" w:rsidRDefault="00A93D73" w:rsidP="007D0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CONTENUTI</w:t>
            </w:r>
          </w:p>
        </w:tc>
      </w:tr>
      <w:tr w:rsidR="00E24DA9" w:rsidTr="00731300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9" w:rsidRDefault="00E24DA9">
            <w:pPr>
              <w:pStyle w:val="Contenutotabella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i/>
                <w:iCs/>
              </w:rPr>
              <w:t>1. Uso delle fonti</w:t>
            </w:r>
          </w:p>
          <w:p w:rsidR="00E24DA9" w:rsidRDefault="00E24DA9">
            <w:pPr>
              <w:pStyle w:val="Contenutotabella"/>
              <w:spacing w:line="276" w:lineRule="auto"/>
              <w:ind w:left="720"/>
              <w:contextualSpacing/>
              <w:rPr>
                <w:rFonts w:cs="Times New Roman"/>
                <w:b/>
                <w:i/>
                <w:iCs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A9" w:rsidRPr="003D3482" w:rsidRDefault="00E24DA9" w:rsidP="003D3482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Ricavare da fonti di tipo diverso informazioni e conoscenze su aspetti del passato.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9" w:rsidRDefault="00771FA6" w:rsidP="00AC0024">
            <w:pPr>
              <w:pStyle w:val="Contenutotabella"/>
              <w:numPr>
                <w:ilvl w:val="0"/>
                <w:numId w:val="45"/>
              </w:numPr>
              <w:spacing w:line="276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Esperienze personali e tracce documentative</w:t>
            </w:r>
            <w:r w:rsidR="007D055A">
              <w:rPr>
                <w:rFonts w:cs="Times New Roman"/>
              </w:rPr>
              <w:t>.</w:t>
            </w:r>
          </w:p>
          <w:p w:rsidR="00771FA6" w:rsidRDefault="00771FA6" w:rsidP="00AC0024">
            <w:pPr>
              <w:pStyle w:val="Contenutotabella"/>
              <w:numPr>
                <w:ilvl w:val="0"/>
                <w:numId w:val="45"/>
              </w:numPr>
              <w:spacing w:line="276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Foto e disegni</w:t>
            </w:r>
            <w:r w:rsidR="007D055A">
              <w:rPr>
                <w:rFonts w:cs="Times New Roman"/>
              </w:rPr>
              <w:t>.</w:t>
            </w:r>
          </w:p>
          <w:p w:rsidR="00771FA6" w:rsidRDefault="00771FA6" w:rsidP="00AC0024">
            <w:pPr>
              <w:pStyle w:val="Contenutotabella"/>
              <w:numPr>
                <w:ilvl w:val="0"/>
                <w:numId w:val="45"/>
              </w:numPr>
              <w:spacing w:line="276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I segni del tempo su persone, animali, oggetti e piante</w:t>
            </w:r>
            <w:r w:rsidR="007D055A">
              <w:rPr>
                <w:rFonts w:cs="Times New Roman"/>
              </w:rPr>
              <w:t>.</w:t>
            </w:r>
          </w:p>
        </w:tc>
      </w:tr>
      <w:tr w:rsidR="00E24DA9" w:rsidTr="00731300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9" w:rsidRDefault="00E24DA9">
            <w:pPr>
              <w:pStyle w:val="Contenutotabella"/>
              <w:spacing w:line="276" w:lineRule="auto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2 .Organizzazione delle informazioni</w:t>
            </w:r>
          </w:p>
          <w:p w:rsidR="00E24DA9" w:rsidRDefault="00E24DA9">
            <w:pPr>
              <w:pStyle w:val="Contenutotabella"/>
              <w:spacing w:line="276" w:lineRule="auto"/>
              <w:ind w:left="720"/>
              <w:contextualSpacing/>
              <w:rPr>
                <w:rFonts w:cs="Times New Roman"/>
                <w:b/>
                <w:i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A9" w:rsidRDefault="00E24DA9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Rappresentare graficamente e verbalmente le attività, i fatti vissuti e narrati.</w:t>
            </w:r>
          </w:p>
          <w:p w:rsidR="00E24DA9" w:rsidRDefault="00E24DA9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Riordinare semplici sequenze temporali.</w:t>
            </w:r>
          </w:p>
          <w:p w:rsidR="00E24DA9" w:rsidRPr="003D3482" w:rsidRDefault="00E24DA9" w:rsidP="003D3482">
            <w:pPr>
              <w:pStyle w:val="Contenutotabella"/>
              <w:numPr>
                <w:ilvl w:val="0"/>
                <w:numId w:val="9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Riconoscere relazioni di successione e di contemporaneità, durata, mutamenti, in fenomeni ed esperienze vissute e narrate.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A6" w:rsidRDefault="00771FA6" w:rsidP="00AC0024">
            <w:pPr>
              <w:pStyle w:val="Contenutotabella"/>
              <w:numPr>
                <w:ilvl w:val="0"/>
                <w:numId w:val="46"/>
              </w:numPr>
              <w:spacing w:line="276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Il tempo cronologico e meteorologico</w:t>
            </w:r>
          </w:p>
          <w:p w:rsidR="00771FA6" w:rsidRDefault="00771FA6" w:rsidP="00AC0024">
            <w:pPr>
              <w:pStyle w:val="Contenutotabella"/>
              <w:numPr>
                <w:ilvl w:val="0"/>
                <w:numId w:val="46"/>
              </w:numPr>
              <w:spacing w:line="276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Le parole del tempo: prima, adesso, dopo, infine; ieri, oggi e domani</w:t>
            </w:r>
          </w:p>
          <w:p w:rsidR="00771FA6" w:rsidRDefault="00771FA6" w:rsidP="00AC0024">
            <w:pPr>
              <w:pStyle w:val="Contenutotabella"/>
              <w:numPr>
                <w:ilvl w:val="0"/>
                <w:numId w:val="46"/>
              </w:numPr>
              <w:spacing w:line="276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La successione</w:t>
            </w:r>
          </w:p>
          <w:p w:rsidR="00771FA6" w:rsidRDefault="00771FA6" w:rsidP="00AC0024">
            <w:pPr>
              <w:pStyle w:val="Contenutotabella"/>
              <w:numPr>
                <w:ilvl w:val="0"/>
                <w:numId w:val="46"/>
              </w:numPr>
              <w:spacing w:line="276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La contemporaneità</w:t>
            </w:r>
          </w:p>
          <w:p w:rsidR="00771FA6" w:rsidRDefault="00771FA6" w:rsidP="00AC0024">
            <w:pPr>
              <w:pStyle w:val="Contenutotabella"/>
              <w:numPr>
                <w:ilvl w:val="0"/>
                <w:numId w:val="46"/>
              </w:numPr>
              <w:spacing w:line="276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La durata delle azioni</w:t>
            </w:r>
            <w:r w:rsidR="007D055A">
              <w:rPr>
                <w:rFonts w:cs="Times New Roman"/>
              </w:rPr>
              <w:t>.</w:t>
            </w:r>
          </w:p>
          <w:p w:rsidR="00771FA6" w:rsidRDefault="00771FA6" w:rsidP="00AC0024">
            <w:pPr>
              <w:pStyle w:val="Contenutotabella"/>
              <w:numPr>
                <w:ilvl w:val="0"/>
                <w:numId w:val="46"/>
              </w:numPr>
              <w:spacing w:line="276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Il giorno, la settimana, il mese, l’anno, le stagioni, il calendario</w:t>
            </w:r>
            <w:r w:rsidR="007D055A">
              <w:rPr>
                <w:rFonts w:cs="Times New Roman"/>
              </w:rPr>
              <w:t>.</w:t>
            </w:r>
          </w:p>
        </w:tc>
      </w:tr>
      <w:tr w:rsidR="00E24DA9" w:rsidTr="00731300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9" w:rsidRDefault="00E24DA9">
            <w:pPr>
              <w:pStyle w:val="Contenutotabella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i/>
                <w:iCs/>
              </w:rPr>
              <w:t>3. Strumenti concettuali</w:t>
            </w:r>
          </w:p>
          <w:p w:rsidR="00E24DA9" w:rsidRDefault="00E24DA9">
            <w:pPr>
              <w:pStyle w:val="Contenutotabella"/>
              <w:spacing w:line="276" w:lineRule="auto"/>
              <w:ind w:left="720"/>
              <w:contextualSpacing/>
              <w:rPr>
                <w:rFonts w:cs="Times New Roman"/>
                <w:b/>
                <w:i/>
                <w:iCs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A9" w:rsidRPr="003D3482" w:rsidRDefault="00E24DA9" w:rsidP="003D3482">
            <w:pPr>
              <w:pStyle w:val="Contenutotabella"/>
              <w:numPr>
                <w:ilvl w:val="0"/>
                <w:numId w:val="10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Seguire e comprendere vicende attraverso l'ascolto o la lettura di testi, di storie, racconti.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9" w:rsidRDefault="00197AFA" w:rsidP="00AC0024">
            <w:pPr>
              <w:pStyle w:val="Contenutotabella"/>
              <w:numPr>
                <w:ilvl w:val="0"/>
                <w:numId w:val="47"/>
              </w:numPr>
              <w:spacing w:line="276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Comprensione di sequenze logiche e temporali di eventi vissuti, storie e racconti</w:t>
            </w:r>
            <w:r w:rsidR="007D055A">
              <w:rPr>
                <w:rFonts w:cs="Times New Roman"/>
              </w:rPr>
              <w:t>.</w:t>
            </w:r>
          </w:p>
        </w:tc>
      </w:tr>
      <w:tr w:rsidR="00E24DA9" w:rsidTr="00731300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9" w:rsidRDefault="00E24DA9">
            <w:pPr>
              <w:pStyle w:val="Contenutotabella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i/>
                <w:iCs/>
              </w:rPr>
              <w:t>4.  Produzione scritta e orale</w:t>
            </w:r>
          </w:p>
          <w:p w:rsidR="00E24DA9" w:rsidRDefault="00E24DA9">
            <w:pPr>
              <w:pStyle w:val="Contenutotabella"/>
              <w:spacing w:line="276" w:lineRule="auto"/>
              <w:ind w:left="720"/>
              <w:contextualSpacing/>
              <w:rPr>
                <w:rFonts w:cs="Times New Roman"/>
              </w:rPr>
            </w:pPr>
          </w:p>
          <w:p w:rsidR="00E24DA9" w:rsidRDefault="00E24DA9">
            <w:pPr>
              <w:ind w:left="720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A9" w:rsidRPr="003D3482" w:rsidRDefault="00E24DA9" w:rsidP="003D3482">
            <w:pPr>
              <w:pStyle w:val="Contenutotabella"/>
              <w:numPr>
                <w:ilvl w:val="0"/>
                <w:numId w:val="11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Riferire o rappresentare in modo semplice e coerente le conoscenze acquisite.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9" w:rsidRDefault="00197AFA" w:rsidP="00AC0024">
            <w:pPr>
              <w:pStyle w:val="Contenutotabella"/>
              <w:numPr>
                <w:ilvl w:val="0"/>
                <w:numId w:val="47"/>
              </w:numPr>
              <w:spacing w:line="276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Rappresentazione dei concetti appresi mediante grafismi, racconti orali o disegni</w:t>
            </w:r>
            <w:r w:rsidR="007D055A">
              <w:rPr>
                <w:rFonts w:cs="Times New Roman"/>
              </w:rPr>
              <w:t>.</w:t>
            </w:r>
          </w:p>
        </w:tc>
      </w:tr>
    </w:tbl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CB4BB2" w:rsidRDefault="00CB4BB2" w:rsidP="00CB4BB2">
      <w:pPr>
        <w:rPr>
          <w:rFonts w:ascii="Times New Roman" w:hAnsi="Times New Roman"/>
          <w:sz w:val="24"/>
          <w:szCs w:val="24"/>
        </w:rPr>
      </w:pPr>
    </w:p>
    <w:p w:rsidR="00731300" w:rsidRDefault="00731300" w:rsidP="00CB4BB2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46566" w:rsidRDefault="007D055A" w:rsidP="00CB4BB2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lastRenderedPageBreak/>
        <w:t>GEOGRA</w:t>
      </w:r>
      <w:r w:rsidR="00A46566">
        <w:rPr>
          <w:rFonts w:ascii="Times New Roman" w:hAnsi="Times New Roman"/>
          <w:b/>
          <w:bCs/>
          <w:sz w:val="40"/>
          <w:szCs w:val="40"/>
        </w:rPr>
        <w:t>FIA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570"/>
      </w:tblGrid>
      <w:tr w:rsidR="00A46566" w:rsidTr="00A46566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6566" w:rsidRDefault="00A46566">
            <w:pPr>
              <w:pStyle w:val="Contenutotabell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32"/>
                <w:szCs w:val="32"/>
              </w:rPr>
              <w:t>COMPETENZE AL TERMINE DELLA SCUOLA PRIMARIA</w:t>
            </w:r>
          </w:p>
        </w:tc>
      </w:tr>
      <w:tr w:rsidR="00A46566" w:rsidTr="00A46566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66" w:rsidRDefault="00A46566">
            <w:pPr>
              <w:pStyle w:val="Contenutotabella"/>
              <w:spacing w:line="276" w:lineRule="auto"/>
              <w:jc w:val="both"/>
              <w:rPr>
                <w:rFonts w:cs="Times New Roman"/>
              </w:rPr>
            </w:pPr>
          </w:p>
          <w:p w:rsidR="00A46566" w:rsidRDefault="00A4656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L’alunno si orienta nello spazio circostante e sulle carte geografiche, utilizzando riferimenti topologici e punti cardinali.</w:t>
            </w:r>
          </w:p>
          <w:p w:rsidR="00A46566" w:rsidRDefault="00A4656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Utilizza il linguaggio della geo-graficità per interpretare carte geografiche e globo terrestre, realizzare semplici schizzi cartografici e carte tematiche, progettare percorsi e itinerari di viaggio.</w:t>
            </w:r>
          </w:p>
          <w:p w:rsidR="00A46566" w:rsidRDefault="00A4656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Ricava informazioni geografiche da una pluralità di fonti (cartografiche e satellitari, tecnologie digitali, fotografiche, artistico-letterarie).</w:t>
            </w:r>
          </w:p>
          <w:p w:rsidR="00A46566" w:rsidRDefault="00A4656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Riconosce e denomina i principali «oggetti» geografici fisici (fiumi, monti, pianure, coste, colline, laghi, mari, oceani…).</w:t>
            </w:r>
          </w:p>
          <w:p w:rsidR="00A46566" w:rsidRDefault="00A4656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Individua i caratteri che connotano i paesaggi (montagna, collina, pianura, vulcanici...) con particolare attenzione a quelli italiani, e individua analogie e differenze con i principali paesaggi europei e di altri continenti.</w:t>
            </w:r>
          </w:p>
          <w:p w:rsidR="00A46566" w:rsidRDefault="00A4656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Coglie nei paesaggi mondiali della storia le progressive trasformazioni operate dall’uomo sul paesaggio naturale.</w:t>
            </w:r>
          </w:p>
          <w:p w:rsidR="00A46566" w:rsidRDefault="00A4656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Si rende conto che lo spazio geografico è un sistema territoriale, costituito da elementi fisici e antropici legati da rapporti di connessione e/o di interdipendenza.</w:t>
            </w:r>
          </w:p>
          <w:p w:rsidR="00A46566" w:rsidRDefault="00A4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143AAF" w:rsidRDefault="00143AAF" w:rsidP="00A46566">
      <w:pPr>
        <w:rPr>
          <w:rFonts w:ascii="Times New Roman" w:hAnsi="Times New Roman"/>
          <w:sz w:val="24"/>
          <w:szCs w:val="24"/>
        </w:rPr>
      </w:pPr>
    </w:p>
    <w:p w:rsidR="00143AAF" w:rsidRDefault="00143AAF" w:rsidP="00A46566">
      <w:pPr>
        <w:rPr>
          <w:rFonts w:ascii="Times New Roman" w:hAnsi="Times New Roman"/>
          <w:sz w:val="24"/>
          <w:szCs w:val="24"/>
        </w:rPr>
      </w:pPr>
    </w:p>
    <w:p w:rsidR="00143AAF" w:rsidRDefault="00143AAF" w:rsidP="00A46566">
      <w:pPr>
        <w:rPr>
          <w:rFonts w:ascii="Times New Roman" w:hAnsi="Times New Roman"/>
          <w:sz w:val="24"/>
          <w:szCs w:val="24"/>
        </w:rPr>
      </w:pPr>
    </w:p>
    <w:p w:rsidR="00143AAF" w:rsidRDefault="00143AAF" w:rsidP="00A46566">
      <w:pPr>
        <w:rPr>
          <w:rFonts w:ascii="Times New Roman" w:hAnsi="Times New Roman"/>
          <w:sz w:val="24"/>
          <w:szCs w:val="24"/>
        </w:rPr>
      </w:pPr>
    </w:p>
    <w:p w:rsidR="00143AAF" w:rsidRDefault="00143AAF" w:rsidP="00A46566">
      <w:pPr>
        <w:rPr>
          <w:rFonts w:ascii="Times New Roman" w:hAnsi="Times New Roman"/>
          <w:sz w:val="24"/>
          <w:szCs w:val="24"/>
        </w:rPr>
      </w:pPr>
    </w:p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8"/>
        <w:gridCol w:w="3989"/>
        <w:gridCol w:w="7269"/>
      </w:tblGrid>
      <w:tr w:rsidR="007D055A" w:rsidTr="0073130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5A" w:rsidRDefault="007D055A">
            <w:pPr>
              <w:pStyle w:val="Contenutotabella"/>
              <w:spacing w:line="276" w:lineRule="auto"/>
              <w:ind w:left="34"/>
              <w:contextualSpacing/>
              <w:jc w:val="center"/>
              <w:rPr>
                <w:rFonts w:cs="Times New Roman"/>
                <w:bCs/>
                <w:i/>
              </w:rPr>
            </w:pPr>
            <w:r>
              <w:rPr>
                <w:i/>
                <w:sz w:val="28"/>
                <w:szCs w:val="28"/>
              </w:rPr>
              <w:lastRenderedPageBreak/>
              <w:t>Al termine della classe prima della scuola primaria:</w:t>
            </w:r>
          </w:p>
        </w:tc>
      </w:tr>
      <w:tr w:rsidR="00E24DA9" w:rsidTr="00731300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A9" w:rsidRDefault="00E24DA9" w:rsidP="007D055A">
            <w:pPr>
              <w:pStyle w:val="Contenutotabella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OBIETTIVI DI APPRENDIMENTO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A9" w:rsidRDefault="00E24DA9" w:rsidP="007D055A">
            <w:pPr>
              <w:pStyle w:val="Contenutotabell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OBIETTIVI FORMATIVI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A9" w:rsidRDefault="00A93D73" w:rsidP="007D0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CONTENUTI</w:t>
            </w:r>
          </w:p>
        </w:tc>
      </w:tr>
      <w:tr w:rsidR="00E24DA9" w:rsidTr="00731300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9" w:rsidRDefault="00E24DA9">
            <w:pPr>
              <w:pStyle w:val="Contenutotabella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1. Orientamento</w:t>
            </w:r>
          </w:p>
          <w:p w:rsidR="00E24DA9" w:rsidRDefault="00E24DA9">
            <w:pPr>
              <w:pStyle w:val="Contenutotabella"/>
              <w:spacing w:line="276" w:lineRule="auto"/>
              <w:ind w:left="720"/>
              <w:contextualSpacing/>
              <w:rPr>
                <w:rFonts w:cs="Times New Roman"/>
                <w:b/>
                <w:i/>
                <w:iCs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A9" w:rsidRPr="003D3482" w:rsidRDefault="00E24DA9" w:rsidP="003D3482">
            <w:pPr>
              <w:pStyle w:val="Contenutotabella"/>
              <w:numPr>
                <w:ilvl w:val="0"/>
                <w:numId w:val="13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Riconoscere la propria posizione e quella degli oggetti nello spazio vissuto rispetto ai diversi punti di riferimento.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9" w:rsidRDefault="00197AFA" w:rsidP="00AC0024">
            <w:pPr>
              <w:pStyle w:val="Contenutotabella"/>
              <w:numPr>
                <w:ilvl w:val="0"/>
                <w:numId w:val="48"/>
              </w:numPr>
              <w:spacing w:line="276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Organizzatori spaziali (dentro, fuori, sotto, ecc.)</w:t>
            </w:r>
            <w:r w:rsidR="007D055A">
              <w:rPr>
                <w:rFonts w:cs="Times New Roman"/>
              </w:rPr>
              <w:t>.</w:t>
            </w:r>
          </w:p>
          <w:p w:rsidR="00197AFA" w:rsidRDefault="00197AFA" w:rsidP="00AC0024">
            <w:pPr>
              <w:pStyle w:val="Contenutotabella"/>
              <w:numPr>
                <w:ilvl w:val="0"/>
                <w:numId w:val="48"/>
              </w:numPr>
              <w:spacing w:line="276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Localizzatori spaziali (vicino a, lontano da…, in mezzo a</w:t>
            </w:r>
            <w:r w:rsidR="00A93D73">
              <w:rPr>
                <w:rFonts w:cs="Times New Roman"/>
              </w:rPr>
              <w:t xml:space="preserve"> …ecc)</w:t>
            </w:r>
            <w:r w:rsidR="007D055A">
              <w:rPr>
                <w:rFonts w:cs="Times New Roman"/>
              </w:rPr>
              <w:t>.</w:t>
            </w:r>
          </w:p>
          <w:p w:rsidR="00A93D73" w:rsidRDefault="00A93D73" w:rsidP="00AC0024">
            <w:pPr>
              <w:pStyle w:val="Contenutotabella"/>
              <w:numPr>
                <w:ilvl w:val="0"/>
                <w:numId w:val="48"/>
              </w:numPr>
              <w:spacing w:line="276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La lateralizzazione</w:t>
            </w:r>
            <w:r w:rsidR="007D055A">
              <w:rPr>
                <w:rFonts w:cs="Times New Roman"/>
              </w:rPr>
              <w:t>.</w:t>
            </w:r>
          </w:p>
          <w:p w:rsidR="00A93D73" w:rsidRDefault="00A93D73" w:rsidP="00AC0024">
            <w:pPr>
              <w:pStyle w:val="Contenutotabella"/>
              <w:numPr>
                <w:ilvl w:val="0"/>
                <w:numId w:val="48"/>
              </w:numPr>
              <w:spacing w:line="276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Giochi in palestra</w:t>
            </w:r>
            <w:r w:rsidR="007D055A">
              <w:rPr>
                <w:rFonts w:cs="Times New Roman"/>
              </w:rPr>
              <w:t>.</w:t>
            </w:r>
          </w:p>
        </w:tc>
      </w:tr>
      <w:tr w:rsidR="00E24DA9" w:rsidTr="00731300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9" w:rsidRDefault="00E24DA9">
            <w:pPr>
              <w:pStyle w:val="Contenutotabella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2. Linguaggio della geo-graficità</w:t>
            </w:r>
          </w:p>
          <w:p w:rsidR="00E24DA9" w:rsidRDefault="00E24DA9">
            <w:pPr>
              <w:pStyle w:val="Contenutotabella"/>
              <w:spacing w:line="276" w:lineRule="auto"/>
              <w:ind w:left="720"/>
              <w:contextualSpacing/>
              <w:rPr>
                <w:rFonts w:cs="Times New Roman"/>
                <w:b/>
                <w:i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A9" w:rsidRPr="003D3482" w:rsidRDefault="00E24DA9" w:rsidP="003D3482">
            <w:pPr>
              <w:pStyle w:val="Contenutotabella"/>
              <w:numPr>
                <w:ilvl w:val="0"/>
                <w:numId w:val="14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Eseguire, descrivere e rappresentare, utilizzando indicatori topologici, gli spostamenti propri e di altri elementi nello spazio noto.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9" w:rsidRDefault="00200BCC" w:rsidP="00AC0024">
            <w:pPr>
              <w:pStyle w:val="Contenutotabella"/>
              <w:numPr>
                <w:ilvl w:val="0"/>
                <w:numId w:val="49"/>
              </w:numPr>
              <w:spacing w:line="276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Mappe mentali</w:t>
            </w:r>
            <w:r w:rsidR="007D055A">
              <w:rPr>
                <w:rFonts w:cs="Times New Roman"/>
              </w:rPr>
              <w:t>.</w:t>
            </w:r>
          </w:p>
          <w:p w:rsidR="00200BCC" w:rsidRDefault="00200BCC" w:rsidP="00AC0024">
            <w:pPr>
              <w:pStyle w:val="Contenutotabella"/>
              <w:numPr>
                <w:ilvl w:val="0"/>
                <w:numId w:val="49"/>
              </w:numPr>
              <w:spacing w:line="276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Percorsi all’interno della scuola</w:t>
            </w:r>
            <w:r w:rsidR="007D055A">
              <w:rPr>
                <w:rFonts w:cs="Times New Roman"/>
              </w:rPr>
              <w:t>.</w:t>
            </w:r>
          </w:p>
          <w:p w:rsidR="00200BCC" w:rsidRDefault="00200BCC" w:rsidP="00AC0024">
            <w:pPr>
              <w:pStyle w:val="Contenutotabella"/>
              <w:numPr>
                <w:ilvl w:val="0"/>
                <w:numId w:val="49"/>
              </w:numPr>
              <w:spacing w:line="276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Ambienti scolastici e funzioni</w:t>
            </w:r>
            <w:r w:rsidR="007D055A">
              <w:rPr>
                <w:rFonts w:cs="Times New Roman"/>
              </w:rPr>
              <w:t>.</w:t>
            </w:r>
          </w:p>
          <w:p w:rsidR="00200BCC" w:rsidRDefault="00200BCC" w:rsidP="00AC0024">
            <w:pPr>
              <w:pStyle w:val="Contenutotabella"/>
              <w:numPr>
                <w:ilvl w:val="0"/>
                <w:numId w:val="49"/>
              </w:numPr>
              <w:spacing w:line="276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Ambienti della casa e funzioni</w:t>
            </w:r>
            <w:r w:rsidR="007D055A">
              <w:rPr>
                <w:rFonts w:cs="Times New Roman"/>
              </w:rPr>
              <w:t>.</w:t>
            </w:r>
          </w:p>
          <w:p w:rsidR="00200BCC" w:rsidRDefault="00200BCC" w:rsidP="00200BCC">
            <w:pPr>
              <w:pStyle w:val="Contenutotabella"/>
              <w:spacing w:line="276" w:lineRule="auto"/>
              <w:ind w:left="394"/>
              <w:contextualSpacing/>
              <w:rPr>
                <w:rFonts w:cs="Times New Roman"/>
              </w:rPr>
            </w:pPr>
          </w:p>
        </w:tc>
      </w:tr>
      <w:tr w:rsidR="00E24DA9" w:rsidTr="00731300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9" w:rsidRDefault="00E24DA9">
            <w:pPr>
              <w:pStyle w:val="Contenutotabella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  <w:i/>
                <w:iCs/>
              </w:rPr>
              <w:t>3. Paesaggio</w:t>
            </w:r>
          </w:p>
          <w:p w:rsidR="00E24DA9" w:rsidRDefault="00E24DA9">
            <w:pPr>
              <w:pStyle w:val="Contenutotabella"/>
              <w:spacing w:line="276" w:lineRule="auto"/>
              <w:rPr>
                <w:rFonts w:cs="Times New Roman"/>
                <w:b/>
              </w:rPr>
            </w:pPr>
          </w:p>
          <w:p w:rsidR="00E24DA9" w:rsidRDefault="00E24DA9">
            <w:pPr>
              <w:pStyle w:val="Contenutotabella"/>
              <w:spacing w:line="276" w:lineRule="auto"/>
              <w:ind w:left="720"/>
              <w:contextualSpacing/>
              <w:rPr>
                <w:rFonts w:cs="Times New Roman"/>
                <w:b/>
                <w:i/>
                <w:iCs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A9" w:rsidRPr="003D3482" w:rsidRDefault="00E24DA9" w:rsidP="00F7059D">
            <w:pPr>
              <w:pStyle w:val="Contenutotabella"/>
              <w:numPr>
                <w:ilvl w:val="0"/>
                <w:numId w:val="15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Analizzare uno spazio attraverso l’esperienza personale e/o di gruppo, scoprirne gli elementi caratterizzanti e le loro funzioni.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9" w:rsidRDefault="00200BCC" w:rsidP="00AC0024">
            <w:pPr>
              <w:pStyle w:val="Contenutotabella"/>
              <w:numPr>
                <w:ilvl w:val="0"/>
                <w:numId w:val="50"/>
              </w:numPr>
              <w:spacing w:line="276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Il territorio circostante la scuola</w:t>
            </w:r>
            <w:r w:rsidR="007D055A">
              <w:rPr>
                <w:rFonts w:cs="Times New Roman"/>
              </w:rPr>
              <w:t>.</w:t>
            </w:r>
          </w:p>
          <w:p w:rsidR="00200BCC" w:rsidRDefault="00200BCC" w:rsidP="00AC0024">
            <w:pPr>
              <w:pStyle w:val="Contenutotabella"/>
              <w:numPr>
                <w:ilvl w:val="0"/>
                <w:numId w:val="50"/>
              </w:numPr>
              <w:spacing w:line="276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Mappe semplici degli spazi conosciuti</w:t>
            </w:r>
            <w:r w:rsidR="007D055A">
              <w:rPr>
                <w:rFonts w:cs="Times New Roman"/>
              </w:rPr>
              <w:t>.</w:t>
            </w:r>
          </w:p>
        </w:tc>
      </w:tr>
    </w:tbl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CB4BB2" w:rsidRDefault="00CB4BB2" w:rsidP="00A46566">
      <w:pPr>
        <w:rPr>
          <w:rFonts w:ascii="Times New Roman" w:hAnsi="Times New Roman"/>
          <w:sz w:val="24"/>
          <w:szCs w:val="24"/>
        </w:rPr>
      </w:pPr>
    </w:p>
    <w:p w:rsidR="00CB4BB2" w:rsidRDefault="00CB4BB2" w:rsidP="00A46566">
      <w:pPr>
        <w:rPr>
          <w:rFonts w:ascii="Times New Roman" w:hAnsi="Times New Roman"/>
          <w:sz w:val="24"/>
          <w:szCs w:val="24"/>
        </w:rPr>
      </w:pPr>
    </w:p>
    <w:p w:rsidR="007D055A" w:rsidRDefault="007D055A" w:rsidP="00A46566">
      <w:pPr>
        <w:rPr>
          <w:rFonts w:ascii="Times New Roman" w:hAnsi="Times New Roman"/>
          <w:sz w:val="24"/>
          <w:szCs w:val="24"/>
        </w:rPr>
      </w:pPr>
    </w:p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F7059D" w:rsidRDefault="00F7059D" w:rsidP="00F7059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F7059D" w:rsidRDefault="00F7059D" w:rsidP="00F7059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43AAF" w:rsidRDefault="00A46566" w:rsidP="007D05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  <w:lastRenderedPageBreak/>
        <w:t>LINGUA INGLESE</w:t>
      </w:r>
    </w:p>
    <w:tbl>
      <w:tblPr>
        <w:tblW w:w="1456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565"/>
      </w:tblGrid>
      <w:tr w:rsidR="00A46566" w:rsidTr="00A46566">
        <w:trPr>
          <w:jc w:val="center"/>
        </w:trPr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6566" w:rsidRDefault="00A4656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COMPETENZE AL TERMINE DELLA SCUOLA PRIMARIA</w:t>
            </w:r>
          </w:p>
        </w:tc>
      </w:tr>
      <w:tr w:rsidR="00A46566" w:rsidTr="00A46566">
        <w:trPr>
          <w:jc w:val="center"/>
        </w:trPr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566" w:rsidRDefault="00A4656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A46566" w:rsidRDefault="00A4656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L’alunno comprende brevi messaggi orali e scritti relativi ad ambiti familiari.</w:t>
            </w:r>
          </w:p>
          <w:p w:rsidR="00A46566" w:rsidRDefault="00A4656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Descrive oralmente e per iscritto, in modo semplice, aspetti del proprio vissuto e del proprio ambiente ed elementi che si riferiscono a bisogni immediati.</w:t>
            </w:r>
          </w:p>
          <w:p w:rsidR="00A46566" w:rsidRDefault="00A4656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Interagisce nel gioco; comunica in modo comprensibile, anche con espressioni e frasi memorizzate, in scambi di informazioni semplici e di routine.</w:t>
            </w:r>
          </w:p>
          <w:p w:rsidR="00A46566" w:rsidRDefault="00A4656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Svolge i compiti secondo le indicazioni date in lingua straniera dall’insegnante, chiedendo eventualmente spiegazioni.</w:t>
            </w:r>
          </w:p>
          <w:p w:rsidR="00A46566" w:rsidRDefault="00A46566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Individua alcuni elementi culturali e coglie rapporti tra forme linguistiche e usi della lingua straniera.</w:t>
            </w:r>
          </w:p>
          <w:p w:rsidR="00A46566" w:rsidRDefault="00A4656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CB4BB2" w:rsidRDefault="00CB4BB2" w:rsidP="00A46566">
      <w:pPr>
        <w:rPr>
          <w:rFonts w:ascii="Times New Roman" w:hAnsi="Times New Roman"/>
          <w:sz w:val="24"/>
          <w:szCs w:val="24"/>
        </w:rPr>
      </w:pPr>
    </w:p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7D055A" w:rsidRDefault="007D055A" w:rsidP="00A46566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5"/>
        <w:gridCol w:w="3951"/>
        <w:gridCol w:w="7275"/>
        <w:gridCol w:w="65"/>
      </w:tblGrid>
      <w:tr w:rsidR="007D055A" w:rsidTr="00731300">
        <w:trPr>
          <w:gridAfter w:val="1"/>
          <w:wAfter w:w="22" w:type="pct"/>
        </w:trPr>
        <w:tc>
          <w:tcPr>
            <w:tcW w:w="4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5A" w:rsidRDefault="007D055A">
            <w:pPr>
              <w:pStyle w:val="TableContents"/>
              <w:spacing w:line="276" w:lineRule="auto"/>
              <w:jc w:val="center"/>
              <w:rPr>
                <w:rFonts w:cs="Times New Roman"/>
                <w:i/>
              </w:rPr>
            </w:pPr>
            <w:r>
              <w:rPr>
                <w:i/>
                <w:sz w:val="28"/>
                <w:szCs w:val="28"/>
              </w:rPr>
              <w:lastRenderedPageBreak/>
              <w:t>Al termine della classe prima della scuola primaria:</w:t>
            </w:r>
          </w:p>
        </w:tc>
      </w:tr>
      <w:tr w:rsidR="00E24DA9" w:rsidTr="00731300">
        <w:trPr>
          <w:trHeight w:val="32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A9" w:rsidRDefault="00E24DA9" w:rsidP="007D055A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OBIETTIVI DI APPRENDIMENTO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A9" w:rsidRDefault="00E24DA9" w:rsidP="007D055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OBIETTIVI FORMATIVI</w:t>
            </w:r>
          </w:p>
        </w:tc>
        <w:tc>
          <w:tcPr>
            <w:tcW w:w="2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A9" w:rsidRDefault="00FB6649" w:rsidP="007D0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CONTENUTI</w:t>
            </w:r>
          </w:p>
        </w:tc>
      </w:tr>
      <w:tr w:rsidR="00FB6649" w:rsidTr="00731300">
        <w:trPr>
          <w:trHeight w:val="754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49" w:rsidRDefault="00FB6649">
            <w:pPr>
              <w:pStyle w:val="TableContent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i/>
                <w:iCs/>
              </w:rPr>
              <w:t>1.Ascolto (comprensione orale)</w:t>
            </w:r>
          </w:p>
          <w:p w:rsidR="00FB6649" w:rsidRDefault="00FB6649">
            <w:pPr>
              <w:pStyle w:val="TableContents"/>
              <w:spacing w:line="276" w:lineRule="auto"/>
              <w:rPr>
                <w:rFonts w:cs="Times New Roma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49" w:rsidRDefault="00FB6649">
            <w:pPr>
              <w:widowControl w:val="0"/>
              <w:numPr>
                <w:ilvl w:val="0"/>
                <w:numId w:val="17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Ascoltare e comprendere vocaboli e semplici istruzioni.</w:t>
            </w:r>
          </w:p>
        </w:tc>
        <w:tc>
          <w:tcPr>
            <w:tcW w:w="2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49" w:rsidRPr="007D055A" w:rsidRDefault="00FB6649" w:rsidP="00143AAF">
            <w:pPr>
              <w:pStyle w:val="Nessunaspaziatura"/>
              <w:numPr>
                <w:ilvl w:val="0"/>
                <w:numId w:val="71"/>
              </w:numPr>
              <w:rPr>
                <w:rFonts w:ascii="Times New Roman" w:hAnsi="Times New Roman"/>
                <w:sz w:val="24"/>
                <w:szCs w:val="24"/>
              </w:rPr>
            </w:pPr>
            <w:r w:rsidRPr="00143AAF">
              <w:rPr>
                <w:rFonts w:ascii="Times New Roman" w:hAnsi="Times New Roman"/>
                <w:sz w:val="24"/>
                <w:szCs w:val="24"/>
              </w:rPr>
              <w:t>Inglesismi</w:t>
            </w:r>
            <w:r w:rsidR="007D05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6649" w:rsidRPr="007D055A" w:rsidRDefault="00FB6649" w:rsidP="00143AAF">
            <w:pPr>
              <w:pStyle w:val="Nessunaspaziatura"/>
              <w:numPr>
                <w:ilvl w:val="0"/>
                <w:numId w:val="71"/>
              </w:numPr>
              <w:rPr>
                <w:rFonts w:ascii="Times New Roman" w:hAnsi="Times New Roman"/>
                <w:sz w:val="24"/>
                <w:szCs w:val="24"/>
              </w:rPr>
            </w:pPr>
            <w:r w:rsidRPr="00143AAF">
              <w:rPr>
                <w:rFonts w:ascii="Times New Roman" w:hAnsi="Times New Roman"/>
                <w:sz w:val="24"/>
                <w:szCs w:val="24"/>
              </w:rPr>
              <w:t>Le forme di saluto</w:t>
            </w:r>
            <w:r w:rsidR="007D05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6649" w:rsidRPr="007D055A" w:rsidRDefault="00FB6649" w:rsidP="00143AAF">
            <w:pPr>
              <w:pStyle w:val="Nessunaspaziatura"/>
              <w:numPr>
                <w:ilvl w:val="0"/>
                <w:numId w:val="71"/>
              </w:numPr>
              <w:rPr>
                <w:rFonts w:ascii="Times New Roman" w:hAnsi="Times New Roman"/>
                <w:sz w:val="24"/>
                <w:szCs w:val="24"/>
              </w:rPr>
            </w:pPr>
            <w:r w:rsidRPr="00143AAF">
              <w:rPr>
                <w:rFonts w:ascii="Times New Roman" w:hAnsi="Times New Roman"/>
                <w:sz w:val="24"/>
                <w:szCs w:val="24"/>
              </w:rPr>
              <w:t>La presentazione di sé</w:t>
            </w:r>
            <w:r w:rsidR="007D05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6649" w:rsidRPr="007D055A" w:rsidRDefault="00FB6649" w:rsidP="00143AAF">
            <w:pPr>
              <w:pStyle w:val="Nessunaspaziatura"/>
              <w:numPr>
                <w:ilvl w:val="0"/>
                <w:numId w:val="71"/>
              </w:numPr>
              <w:rPr>
                <w:rFonts w:ascii="Times New Roman" w:hAnsi="Times New Roman"/>
                <w:sz w:val="24"/>
                <w:szCs w:val="24"/>
              </w:rPr>
            </w:pPr>
            <w:r w:rsidRPr="00143AAF">
              <w:rPr>
                <w:rFonts w:ascii="Times New Roman" w:hAnsi="Times New Roman"/>
                <w:sz w:val="24"/>
                <w:szCs w:val="24"/>
              </w:rPr>
              <w:t>I membri della classe</w:t>
            </w:r>
            <w:r w:rsidR="007D05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6649" w:rsidRPr="007D055A" w:rsidRDefault="00FB6649" w:rsidP="00143AAF">
            <w:pPr>
              <w:pStyle w:val="Nessunaspaziatura"/>
              <w:numPr>
                <w:ilvl w:val="0"/>
                <w:numId w:val="71"/>
              </w:numPr>
              <w:rPr>
                <w:rFonts w:ascii="Times New Roman" w:hAnsi="Times New Roman"/>
                <w:sz w:val="24"/>
                <w:szCs w:val="24"/>
              </w:rPr>
            </w:pPr>
            <w:r w:rsidRPr="00143AAF">
              <w:rPr>
                <w:rFonts w:ascii="Times New Roman" w:hAnsi="Times New Roman"/>
                <w:sz w:val="24"/>
                <w:szCs w:val="24"/>
              </w:rPr>
              <w:t>I colori</w:t>
            </w:r>
            <w:r w:rsidR="007D05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6649" w:rsidRPr="007D055A" w:rsidRDefault="00FB6649" w:rsidP="00143AAF">
            <w:pPr>
              <w:pStyle w:val="Nessunaspaziatura"/>
              <w:numPr>
                <w:ilvl w:val="0"/>
                <w:numId w:val="71"/>
              </w:numPr>
              <w:rPr>
                <w:rFonts w:ascii="Times New Roman" w:hAnsi="Times New Roman"/>
                <w:sz w:val="24"/>
                <w:szCs w:val="24"/>
              </w:rPr>
            </w:pPr>
            <w:r w:rsidRPr="00143AAF">
              <w:rPr>
                <w:rFonts w:ascii="Times New Roman" w:hAnsi="Times New Roman"/>
                <w:sz w:val="24"/>
                <w:szCs w:val="24"/>
              </w:rPr>
              <w:t>I numeri (1-10 )</w:t>
            </w:r>
            <w:r w:rsidR="001175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6649" w:rsidRPr="007D055A" w:rsidRDefault="00FB6649" w:rsidP="00143AAF">
            <w:pPr>
              <w:pStyle w:val="Nessunaspaziatura"/>
              <w:numPr>
                <w:ilvl w:val="0"/>
                <w:numId w:val="71"/>
              </w:numPr>
              <w:rPr>
                <w:rFonts w:ascii="Times New Roman" w:hAnsi="Times New Roman"/>
                <w:sz w:val="24"/>
                <w:szCs w:val="24"/>
              </w:rPr>
            </w:pPr>
            <w:r w:rsidRPr="00143AAF">
              <w:rPr>
                <w:rFonts w:ascii="Times New Roman" w:hAnsi="Times New Roman"/>
                <w:sz w:val="24"/>
                <w:szCs w:val="24"/>
              </w:rPr>
              <w:t>Gli oggetti scolastici</w:t>
            </w:r>
            <w:r w:rsidR="001175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6649" w:rsidRPr="007D055A" w:rsidRDefault="00FB6649" w:rsidP="00143AAF">
            <w:pPr>
              <w:pStyle w:val="Nessunaspaziatura"/>
              <w:numPr>
                <w:ilvl w:val="0"/>
                <w:numId w:val="71"/>
              </w:numPr>
              <w:rPr>
                <w:rFonts w:ascii="Times New Roman" w:hAnsi="Times New Roman"/>
                <w:sz w:val="24"/>
                <w:szCs w:val="24"/>
              </w:rPr>
            </w:pPr>
            <w:r w:rsidRPr="00143AAF">
              <w:rPr>
                <w:rFonts w:ascii="Times New Roman" w:hAnsi="Times New Roman"/>
                <w:sz w:val="24"/>
                <w:szCs w:val="24"/>
              </w:rPr>
              <w:t>I giocattoli</w:t>
            </w:r>
            <w:r w:rsidR="001175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6649" w:rsidRPr="007D055A" w:rsidRDefault="00FB6649" w:rsidP="00143AAF">
            <w:pPr>
              <w:pStyle w:val="Nessunaspaziatura"/>
              <w:numPr>
                <w:ilvl w:val="0"/>
                <w:numId w:val="71"/>
              </w:numPr>
              <w:rPr>
                <w:rFonts w:ascii="Times New Roman" w:hAnsi="Times New Roman"/>
                <w:sz w:val="24"/>
                <w:szCs w:val="24"/>
              </w:rPr>
            </w:pPr>
            <w:r w:rsidRPr="00143AAF">
              <w:rPr>
                <w:rFonts w:ascii="Times New Roman" w:hAnsi="Times New Roman"/>
                <w:sz w:val="24"/>
                <w:szCs w:val="24"/>
              </w:rPr>
              <w:t>Alcuni indumenti</w:t>
            </w:r>
            <w:r w:rsidR="001175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6649" w:rsidRPr="007D055A" w:rsidRDefault="00FB6649" w:rsidP="00143AAF">
            <w:pPr>
              <w:pStyle w:val="Nessunaspaziatura"/>
              <w:numPr>
                <w:ilvl w:val="0"/>
                <w:numId w:val="71"/>
              </w:numPr>
              <w:rPr>
                <w:rFonts w:ascii="Times New Roman" w:hAnsi="Times New Roman"/>
                <w:sz w:val="24"/>
                <w:szCs w:val="24"/>
              </w:rPr>
            </w:pPr>
            <w:r w:rsidRPr="00143AAF">
              <w:rPr>
                <w:rFonts w:ascii="Times New Roman" w:hAnsi="Times New Roman"/>
                <w:sz w:val="24"/>
                <w:szCs w:val="24"/>
              </w:rPr>
              <w:t>Gli animali domestici</w:t>
            </w:r>
            <w:r w:rsidR="001175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6649" w:rsidRPr="007D055A" w:rsidRDefault="00FB6649" w:rsidP="00143AAF">
            <w:pPr>
              <w:pStyle w:val="Nessunaspaziatura"/>
              <w:numPr>
                <w:ilvl w:val="0"/>
                <w:numId w:val="71"/>
              </w:numPr>
              <w:rPr>
                <w:rFonts w:ascii="Times New Roman" w:hAnsi="Times New Roman"/>
                <w:sz w:val="24"/>
                <w:szCs w:val="24"/>
              </w:rPr>
            </w:pPr>
            <w:r w:rsidRPr="00143AAF">
              <w:rPr>
                <w:rFonts w:ascii="Times New Roman" w:hAnsi="Times New Roman"/>
                <w:sz w:val="24"/>
                <w:szCs w:val="24"/>
              </w:rPr>
              <w:t>Festività  ( Halloween, Christmas, Easter)</w:t>
            </w:r>
            <w:r w:rsidR="001175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3AAF" w:rsidRPr="00731300" w:rsidRDefault="00FB6649" w:rsidP="00731300">
            <w:pPr>
              <w:pStyle w:val="Nessunaspaziatura"/>
              <w:numPr>
                <w:ilvl w:val="0"/>
                <w:numId w:val="71"/>
              </w:numPr>
              <w:rPr>
                <w:rFonts w:eastAsia="SimSun"/>
                <w:kern w:val="2"/>
              </w:rPr>
            </w:pPr>
            <w:r w:rsidRPr="00143AAF">
              <w:rPr>
                <w:rFonts w:ascii="Times New Roman" w:hAnsi="Times New Roman"/>
                <w:sz w:val="24"/>
                <w:szCs w:val="24"/>
              </w:rPr>
              <w:t>Il verbo ‘to be’ alla 1</w:t>
            </w:r>
            <w:r w:rsidRPr="00143AA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a </w:t>
            </w:r>
            <w:r w:rsidRPr="00143AAF">
              <w:rPr>
                <w:rFonts w:ascii="Times New Roman" w:hAnsi="Times New Roman"/>
                <w:sz w:val="24"/>
                <w:szCs w:val="24"/>
              </w:rPr>
              <w:t xml:space="preserve"> e 3</w:t>
            </w:r>
            <w:r w:rsidRPr="00143AA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a</w:t>
            </w:r>
            <w:r w:rsidRPr="00143AAF">
              <w:rPr>
                <w:rFonts w:ascii="Times New Roman" w:hAnsi="Times New Roman"/>
                <w:sz w:val="24"/>
                <w:szCs w:val="24"/>
              </w:rPr>
              <w:t xml:space="preserve"> persona singolare</w:t>
            </w:r>
            <w:r w:rsidR="001175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649" w:rsidTr="00731300">
        <w:trPr>
          <w:trHeight w:val="514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49" w:rsidRDefault="00FB6649">
            <w:pPr>
              <w:pStyle w:val="TableContents"/>
              <w:spacing w:line="276" w:lineRule="auto"/>
              <w:rPr>
                <w:rFonts w:cs="Times New Roman"/>
                <w:b/>
                <w:i/>
                <w:iCs/>
              </w:rPr>
            </w:pPr>
            <w:r>
              <w:rPr>
                <w:rFonts w:cs="Times New Roman"/>
                <w:b/>
                <w:i/>
                <w:iCs/>
              </w:rPr>
              <w:t>2.Parlato (produzione e interazione orale)</w:t>
            </w:r>
          </w:p>
          <w:p w:rsidR="00FB6649" w:rsidRDefault="00FB6649">
            <w:pPr>
              <w:pStyle w:val="TableContents"/>
              <w:spacing w:line="276" w:lineRule="auto"/>
              <w:rPr>
                <w:rFonts w:cs="Times New Roman"/>
                <w:iCs/>
              </w:rPr>
            </w:pPr>
          </w:p>
          <w:p w:rsidR="00FB6649" w:rsidRDefault="00FB6649">
            <w:pPr>
              <w:pStyle w:val="TableContents"/>
              <w:spacing w:line="276" w:lineRule="auto"/>
              <w:rPr>
                <w:rFonts w:cs="Times New Roman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49" w:rsidRDefault="00FB6649">
            <w:pPr>
              <w:widowControl w:val="0"/>
              <w:numPr>
                <w:ilvl w:val="0"/>
                <w:numId w:val="18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Riprodurre parole note.</w:t>
            </w:r>
          </w:p>
          <w:p w:rsidR="00FB6649" w:rsidRPr="003D3482" w:rsidRDefault="00FB6649" w:rsidP="003D3482">
            <w:pPr>
              <w:widowControl w:val="0"/>
              <w:numPr>
                <w:ilvl w:val="0"/>
                <w:numId w:val="18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Interagire in situazioni simulate utilizzando semplici espressioni memorizzate.</w:t>
            </w:r>
          </w:p>
        </w:tc>
        <w:tc>
          <w:tcPr>
            <w:tcW w:w="24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649" w:rsidRDefault="00FB664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</w:p>
        </w:tc>
      </w:tr>
      <w:tr w:rsidR="00FB6649" w:rsidTr="00731300">
        <w:trPr>
          <w:trHeight w:val="968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49" w:rsidRDefault="00FB6649">
            <w:pPr>
              <w:pStyle w:val="TableContents"/>
              <w:spacing w:line="276" w:lineRule="auto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3.Lettura (comprensione scritta)</w:t>
            </w:r>
          </w:p>
          <w:p w:rsidR="00FB6649" w:rsidRDefault="00FB6649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49" w:rsidRDefault="00FB6649">
            <w:pPr>
              <w:widowControl w:val="0"/>
              <w:numPr>
                <w:ilvl w:val="0"/>
                <w:numId w:val="19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Comprendere parole grazie all’ausilio di supporti visivi.</w:t>
            </w:r>
          </w:p>
        </w:tc>
        <w:tc>
          <w:tcPr>
            <w:tcW w:w="24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49" w:rsidRDefault="00FB664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</w:p>
        </w:tc>
      </w:tr>
    </w:tbl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143AAF" w:rsidRDefault="00143AAF" w:rsidP="00FB6649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1175C2" w:rsidRDefault="001175C2" w:rsidP="001175C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it-IT"/>
        </w:rPr>
      </w:pPr>
    </w:p>
    <w:p w:rsidR="001175C2" w:rsidRDefault="001175C2" w:rsidP="001175C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it-IT"/>
        </w:rPr>
      </w:pPr>
    </w:p>
    <w:p w:rsidR="001175C2" w:rsidRDefault="001175C2" w:rsidP="001175C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it-IT"/>
        </w:rPr>
      </w:pPr>
    </w:p>
    <w:p w:rsidR="001175C2" w:rsidRDefault="001175C2" w:rsidP="001175C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it-IT"/>
        </w:rPr>
      </w:pPr>
    </w:p>
    <w:p w:rsidR="00731300" w:rsidRDefault="00731300" w:rsidP="001175C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it-IT"/>
        </w:rPr>
      </w:pPr>
    </w:p>
    <w:p w:rsidR="00CB4BB2" w:rsidRDefault="00A46566" w:rsidP="001175C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it-IT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it-IT"/>
        </w:rPr>
        <w:lastRenderedPageBreak/>
        <w:t>MATEMATICA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27"/>
      </w:tblGrid>
      <w:tr w:rsidR="00A46566" w:rsidTr="00A46566">
        <w:tc>
          <w:tcPr>
            <w:tcW w:w="1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66" w:rsidRDefault="00A465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COMPETENZE AL TERMINE DELLA SCUOLA PRIMARIA</w:t>
            </w:r>
          </w:p>
        </w:tc>
      </w:tr>
      <w:tr w:rsidR="00A46566" w:rsidTr="00A46566">
        <w:tc>
          <w:tcPr>
            <w:tcW w:w="1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66" w:rsidRDefault="00A4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A46566" w:rsidRDefault="00A4656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L’alunno si muove con sicurezza nel calcolo scritto e mentale con i numeri naturali e sa valutare l’opportunità di ricorrere a una calcolatrice.</w:t>
            </w:r>
          </w:p>
          <w:p w:rsidR="00A46566" w:rsidRDefault="00A4656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Riconosce e rappresenta forme del piano e dello spazio, relazioni e strutture che si trovano in natura o che sono state create dall’uomo.</w:t>
            </w:r>
          </w:p>
          <w:p w:rsidR="00A46566" w:rsidRDefault="00A4656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Descrive, denomina e classifica figure in base a caratteristiche geometriche, ne determina misure, progetta e costruisce modelli concreti di vario tipo.</w:t>
            </w:r>
          </w:p>
          <w:p w:rsidR="00A46566" w:rsidRDefault="00A4656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Utilizza strumenti per il disegno geometrico (riga, compasso, squadra) e i più comuni strumenti di misura (metro, goniometro…).</w:t>
            </w:r>
          </w:p>
          <w:p w:rsidR="00A46566" w:rsidRDefault="00A4656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Ricerca dati per ricavare informazioni e costruisce rappresentazioni (tabelle e grafici).</w:t>
            </w:r>
          </w:p>
          <w:p w:rsidR="00A46566" w:rsidRDefault="00A4656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Ricava informazioni anche da dati rappresentati in tabelle e grafici.</w:t>
            </w:r>
          </w:p>
          <w:p w:rsidR="00A46566" w:rsidRDefault="00A4656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Riconosce e quantifica, in casi semplici, situazioni di incertezza.</w:t>
            </w:r>
          </w:p>
          <w:p w:rsidR="00A46566" w:rsidRDefault="00A4656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Legge e comprende testi che coinvolgono aspetti logici e matematici.</w:t>
            </w:r>
          </w:p>
          <w:p w:rsidR="00A46566" w:rsidRDefault="00A4656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Riesce a risolvere facili problemi in tutti gli ambiti di contenuto, mantenendo il controllo sia sul processo risolutivo, sia sui risultati.</w:t>
            </w:r>
          </w:p>
          <w:p w:rsidR="00A46566" w:rsidRDefault="00A4656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Descrive il procedimento seguito e riconosce strategie di soluzione diverse dalla propria.</w:t>
            </w:r>
          </w:p>
          <w:p w:rsidR="00A46566" w:rsidRDefault="00A4656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Costruisce ragionamenti formulando ipotesi, sostenendo le proprie idee e confrontandosi con il punto di vista di altri.</w:t>
            </w:r>
          </w:p>
          <w:p w:rsidR="00A46566" w:rsidRDefault="00A4656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Riconosce e utilizza rappresentazioni diverse di oggetti matematici (numeri decimali, frazioni, percentuali, scale di riduzione…).</w:t>
            </w:r>
          </w:p>
          <w:p w:rsidR="00A46566" w:rsidRPr="001175C2" w:rsidRDefault="00A46566" w:rsidP="001175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Sviluppa un atteggiamento positivo rispetto alla matematica, attraverso esperienze significative, che gli hanno fatto intuire come gli strumenti matematici che ha imparato ad utilizzare siano utili per operare nella realtà.</w:t>
            </w:r>
          </w:p>
        </w:tc>
      </w:tr>
    </w:tbl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FB6649" w:rsidRDefault="00FB6649" w:rsidP="00A46566">
      <w:pPr>
        <w:rPr>
          <w:rFonts w:ascii="Times New Roman" w:hAnsi="Times New Roman"/>
          <w:sz w:val="24"/>
          <w:szCs w:val="24"/>
        </w:rPr>
      </w:pPr>
    </w:p>
    <w:p w:rsidR="00FB6649" w:rsidRDefault="00FB6649" w:rsidP="00A46566">
      <w:pPr>
        <w:rPr>
          <w:rFonts w:ascii="Times New Roman" w:hAnsi="Times New Roman"/>
          <w:sz w:val="24"/>
          <w:szCs w:val="24"/>
        </w:rPr>
      </w:pPr>
    </w:p>
    <w:p w:rsidR="00FB6649" w:rsidRDefault="00FB6649" w:rsidP="00A46566">
      <w:pPr>
        <w:rPr>
          <w:rFonts w:ascii="Times New Roman" w:hAnsi="Times New Roman"/>
          <w:sz w:val="24"/>
          <w:szCs w:val="24"/>
        </w:rPr>
      </w:pPr>
    </w:p>
    <w:p w:rsidR="00FB6649" w:rsidRDefault="00FB6649" w:rsidP="00A46566">
      <w:pPr>
        <w:rPr>
          <w:rFonts w:ascii="Times New Roman" w:hAnsi="Times New Roman"/>
          <w:sz w:val="24"/>
          <w:szCs w:val="24"/>
        </w:rPr>
      </w:pPr>
    </w:p>
    <w:p w:rsidR="001175C2" w:rsidRDefault="001175C2" w:rsidP="00A46566">
      <w:pPr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73"/>
        <w:gridCol w:w="3750"/>
        <w:gridCol w:w="7357"/>
      </w:tblGrid>
      <w:tr w:rsidR="001175C2" w:rsidTr="00731300">
        <w:trPr>
          <w:trHeight w:val="321"/>
        </w:trPr>
        <w:tc>
          <w:tcPr>
            <w:tcW w:w="5000" w:type="pct"/>
            <w:gridSpan w:val="3"/>
          </w:tcPr>
          <w:p w:rsidR="001175C2" w:rsidRPr="00FB6649" w:rsidRDefault="001175C2" w:rsidP="001175C2">
            <w:pPr>
              <w:pStyle w:val="TableParagraph"/>
              <w:jc w:val="center"/>
              <w:rPr>
                <w:sz w:val="24"/>
                <w:lang w:val="it-IT"/>
              </w:rPr>
            </w:pPr>
            <w:r w:rsidRPr="00FB6649">
              <w:rPr>
                <w:i/>
                <w:sz w:val="28"/>
                <w:lang w:val="it-IT"/>
              </w:rPr>
              <w:lastRenderedPageBreak/>
              <w:t>Al termine della classe prima della scuola primaria:</w:t>
            </w:r>
          </w:p>
        </w:tc>
      </w:tr>
      <w:tr w:rsidR="00FB6649" w:rsidTr="00731300">
        <w:trPr>
          <w:trHeight w:val="275"/>
        </w:trPr>
        <w:tc>
          <w:tcPr>
            <w:tcW w:w="1191" w:type="pct"/>
            <w:vAlign w:val="center"/>
          </w:tcPr>
          <w:p w:rsidR="00FB6649" w:rsidRPr="00F7059D" w:rsidRDefault="00F7059D" w:rsidP="001175C2">
            <w:pPr>
              <w:pStyle w:val="TableParagraph"/>
              <w:spacing w:line="256" w:lineRule="exact"/>
              <w:ind w:left="383"/>
              <w:jc w:val="center"/>
              <w:rPr>
                <w:b/>
                <w:sz w:val="24"/>
                <w:szCs w:val="24"/>
                <w:lang w:val="it-IT"/>
              </w:rPr>
            </w:pPr>
            <w:r w:rsidRPr="00F7059D">
              <w:rPr>
                <w:b/>
                <w:bCs/>
                <w:sz w:val="24"/>
                <w:szCs w:val="24"/>
              </w:rPr>
              <w:t>OBIETTIVI DI APPRENDIMENTO</w:t>
            </w:r>
          </w:p>
        </w:tc>
        <w:tc>
          <w:tcPr>
            <w:tcW w:w="1286" w:type="pct"/>
            <w:vAlign w:val="center"/>
          </w:tcPr>
          <w:p w:rsidR="00FB6649" w:rsidRPr="00F7059D" w:rsidRDefault="00FB6649" w:rsidP="001175C2">
            <w:pPr>
              <w:pStyle w:val="TableParagraph"/>
              <w:spacing w:line="273" w:lineRule="exact"/>
              <w:ind w:left="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OBIETTIVI  </w:t>
            </w:r>
            <w:r w:rsidR="00F7059D">
              <w:rPr>
                <w:b/>
                <w:sz w:val="24"/>
              </w:rPr>
              <w:t>FORMATIVI</w:t>
            </w:r>
          </w:p>
        </w:tc>
        <w:tc>
          <w:tcPr>
            <w:tcW w:w="2524" w:type="pct"/>
            <w:vAlign w:val="center"/>
          </w:tcPr>
          <w:p w:rsidR="00FB6649" w:rsidRDefault="00FB6649" w:rsidP="001175C2">
            <w:pPr>
              <w:pStyle w:val="TableParagraph"/>
              <w:spacing w:line="256" w:lineRule="exact"/>
              <w:ind w:lef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CONTENUTI</w:t>
            </w:r>
          </w:p>
        </w:tc>
      </w:tr>
      <w:tr w:rsidR="00FB6649" w:rsidTr="00731300">
        <w:trPr>
          <w:trHeight w:val="6209"/>
        </w:trPr>
        <w:tc>
          <w:tcPr>
            <w:tcW w:w="1191" w:type="pct"/>
          </w:tcPr>
          <w:p w:rsidR="00FB6649" w:rsidRDefault="00FB6649" w:rsidP="00FB6649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1.Numeri</w:t>
            </w:r>
          </w:p>
        </w:tc>
        <w:tc>
          <w:tcPr>
            <w:tcW w:w="1286" w:type="pct"/>
          </w:tcPr>
          <w:p w:rsidR="00FB6649" w:rsidRPr="00FB6649" w:rsidRDefault="00FB6649" w:rsidP="00FB6649">
            <w:pPr>
              <w:pStyle w:val="TableParagraph"/>
              <w:ind w:left="468" w:right="226" w:hanging="361"/>
              <w:rPr>
                <w:sz w:val="24"/>
                <w:lang w:val="it-IT"/>
              </w:rPr>
            </w:pPr>
            <w:r w:rsidRPr="00FB6649">
              <w:rPr>
                <w:sz w:val="24"/>
                <w:lang w:val="it-IT"/>
              </w:rPr>
              <w:t>1a) Conoscere il numero secondo l'aspetto cardinale.</w:t>
            </w:r>
          </w:p>
          <w:p w:rsidR="00FB6649" w:rsidRPr="00FB6649" w:rsidRDefault="00FB6649" w:rsidP="00FB6649">
            <w:pPr>
              <w:pStyle w:val="TableParagraph"/>
              <w:ind w:left="468" w:right="226" w:hanging="361"/>
              <w:rPr>
                <w:sz w:val="24"/>
                <w:lang w:val="it-IT"/>
              </w:rPr>
            </w:pPr>
            <w:r w:rsidRPr="00FB6649">
              <w:rPr>
                <w:sz w:val="24"/>
                <w:lang w:val="it-IT"/>
              </w:rPr>
              <w:t>1b) Conoscere il numero secondo l'aspetto ordinale.</w:t>
            </w:r>
          </w:p>
          <w:p w:rsidR="00FB6649" w:rsidRPr="00FB6649" w:rsidRDefault="00FB6649" w:rsidP="00FB6649">
            <w:pPr>
              <w:pStyle w:val="TableParagraph"/>
              <w:ind w:left="468" w:right="226" w:hanging="361"/>
              <w:rPr>
                <w:sz w:val="24"/>
                <w:lang w:val="it-IT"/>
              </w:rPr>
            </w:pPr>
            <w:r w:rsidRPr="00FB6649">
              <w:rPr>
                <w:sz w:val="24"/>
                <w:lang w:val="it-IT"/>
              </w:rPr>
              <w:t>1c) Leggere e scrivere i numeri entro il 20.</w:t>
            </w:r>
          </w:p>
          <w:p w:rsidR="00FB6649" w:rsidRPr="00FB6649" w:rsidRDefault="00FB6649" w:rsidP="00FB6649">
            <w:pPr>
              <w:pStyle w:val="TableParagraph"/>
              <w:ind w:left="468" w:hanging="361"/>
              <w:rPr>
                <w:sz w:val="24"/>
                <w:lang w:val="it-IT"/>
              </w:rPr>
            </w:pPr>
            <w:r w:rsidRPr="00FB6649">
              <w:rPr>
                <w:sz w:val="24"/>
                <w:lang w:val="it-IT"/>
              </w:rPr>
              <w:t>1d) Confrontare i numeri naturali entro il 20, anche utilizzando i simboli e ordinarli sulla retta numerica.</w:t>
            </w:r>
          </w:p>
          <w:p w:rsidR="00FB6649" w:rsidRPr="00FB6649" w:rsidRDefault="00FB6649" w:rsidP="00FB6649">
            <w:pPr>
              <w:pStyle w:val="TableParagraph"/>
              <w:spacing w:before="1"/>
              <w:ind w:left="468" w:hanging="361"/>
              <w:rPr>
                <w:sz w:val="24"/>
                <w:lang w:val="it-IT"/>
              </w:rPr>
            </w:pPr>
            <w:r w:rsidRPr="00FB6649">
              <w:rPr>
                <w:sz w:val="24"/>
                <w:lang w:val="it-IT"/>
              </w:rPr>
              <w:t>1e) Contare in senso progressivo e regressivo entro il 20.</w:t>
            </w:r>
          </w:p>
          <w:p w:rsidR="00FB6649" w:rsidRPr="00FB6649" w:rsidRDefault="00FB6649" w:rsidP="00FB6649">
            <w:pPr>
              <w:pStyle w:val="TableParagraph"/>
              <w:ind w:left="468" w:right="226" w:hanging="361"/>
              <w:rPr>
                <w:sz w:val="24"/>
                <w:lang w:val="it-IT"/>
              </w:rPr>
            </w:pPr>
            <w:r w:rsidRPr="00FB6649">
              <w:rPr>
                <w:sz w:val="24"/>
                <w:lang w:val="it-IT"/>
              </w:rPr>
              <w:t>1f) Eseguire addizioni e sottrazioni con numeri naturali entro il 20 con materiale occasionale e/o strutturato, in riga e in colonna, e sulla linea dei numeri.</w:t>
            </w:r>
          </w:p>
          <w:p w:rsidR="00FB6649" w:rsidRPr="00FB6649" w:rsidRDefault="00FB6649" w:rsidP="00FB6649">
            <w:pPr>
              <w:pStyle w:val="TableParagraph"/>
              <w:ind w:left="468" w:hanging="361"/>
              <w:rPr>
                <w:sz w:val="24"/>
                <w:lang w:val="it-IT"/>
              </w:rPr>
            </w:pPr>
            <w:r w:rsidRPr="00FB6649">
              <w:rPr>
                <w:sz w:val="24"/>
                <w:lang w:val="it-IT"/>
              </w:rPr>
              <w:t>1g) Eseguire semplici calcoli mentali di addizioni e sottrazioni.</w:t>
            </w:r>
          </w:p>
          <w:p w:rsidR="00FB6649" w:rsidRPr="00FB6649" w:rsidRDefault="00FB6649" w:rsidP="00FB6649">
            <w:pPr>
              <w:pStyle w:val="TableParagraph"/>
              <w:ind w:left="468" w:right="226" w:hanging="361"/>
              <w:rPr>
                <w:sz w:val="24"/>
                <w:lang w:val="it-IT"/>
              </w:rPr>
            </w:pPr>
            <w:r w:rsidRPr="00FB6649">
              <w:rPr>
                <w:sz w:val="24"/>
                <w:lang w:val="it-IT"/>
              </w:rPr>
              <w:t>1h) Rappresentare (con disegni, parole, simboli ) e risolvere semplici situazioni problematiche.</w:t>
            </w:r>
          </w:p>
        </w:tc>
        <w:tc>
          <w:tcPr>
            <w:tcW w:w="2524" w:type="pct"/>
          </w:tcPr>
          <w:p w:rsidR="00FB6649" w:rsidRPr="001175C2" w:rsidRDefault="00FB6649" w:rsidP="001175C2">
            <w:pPr>
              <w:pStyle w:val="TableParagraph"/>
              <w:numPr>
                <w:ilvl w:val="0"/>
                <w:numId w:val="74"/>
              </w:numPr>
              <w:tabs>
                <w:tab w:val="left" w:pos="815"/>
                <w:tab w:val="left" w:pos="816"/>
              </w:tabs>
              <w:spacing w:before="193" w:line="237" w:lineRule="auto"/>
              <w:ind w:right="188"/>
              <w:rPr>
                <w:sz w:val="24"/>
                <w:lang w:val="it-IT"/>
              </w:rPr>
            </w:pPr>
            <w:r w:rsidRPr="001175C2">
              <w:rPr>
                <w:sz w:val="24"/>
                <w:lang w:val="it-IT"/>
              </w:rPr>
              <w:t>Conservazione e confronto di</w:t>
            </w:r>
            <w:r w:rsidRPr="001175C2">
              <w:rPr>
                <w:spacing w:val="-1"/>
                <w:sz w:val="24"/>
                <w:lang w:val="it-IT"/>
              </w:rPr>
              <w:t xml:space="preserve"> </w:t>
            </w:r>
            <w:r w:rsidRPr="001175C2">
              <w:rPr>
                <w:sz w:val="24"/>
                <w:lang w:val="it-IT"/>
              </w:rPr>
              <w:t>quantità</w:t>
            </w:r>
            <w:r w:rsidR="001175C2" w:rsidRPr="001175C2">
              <w:rPr>
                <w:sz w:val="24"/>
                <w:lang w:val="it-IT"/>
              </w:rPr>
              <w:t>.</w:t>
            </w:r>
          </w:p>
          <w:p w:rsidR="00FB6649" w:rsidRPr="00FB6649" w:rsidRDefault="00FB6649" w:rsidP="001175C2">
            <w:pPr>
              <w:pStyle w:val="TableParagraph"/>
              <w:numPr>
                <w:ilvl w:val="0"/>
                <w:numId w:val="74"/>
              </w:numPr>
              <w:tabs>
                <w:tab w:val="left" w:pos="815"/>
                <w:tab w:val="left" w:pos="816"/>
              </w:tabs>
              <w:spacing w:before="122"/>
              <w:rPr>
                <w:sz w:val="24"/>
                <w:lang w:val="it-IT"/>
              </w:rPr>
            </w:pPr>
            <w:r w:rsidRPr="00FB6649">
              <w:rPr>
                <w:sz w:val="24"/>
                <w:lang w:val="it-IT"/>
              </w:rPr>
              <w:t>I numeri naturali da 0 a</w:t>
            </w:r>
            <w:r w:rsidRPr="00FB6649">
              <w:rPr>
                <w:spacing w:val="-3"/>
                <w:sz w:val="24"/>
                <w:lang w:val="it-IT"/>
              </w:rPr>
              <w:t xml:space="preserve"> </w:t>
            </w:r>
            <w:r w:rsidRPr="00FB6649">
              <w:rPr>
                <w:sz w:val="24"/>
                <w:lang w:val="it-IT"/>
              </w:rPr>
              <w:t>20</w:t>
            </w:r>
            <w:r w:rsidR="001175C2">
              <w:rPr>
                <w:sz w:val="24"/>
                <w:lang w:val="it-IT"/>
              </w:rPr>
              <w:t>.</w:t>
            </w:r>
          </w:p>
          <w:p w:rsidR="00FB6649" w:rsidRPr="001175C2" w:rsidRDefault="00FB6649" w:rsidP="001175C2">
            <w:pPr>
              <w:pStyle w:val="TableParagraph"/>
              <w:numPr>
                <w:ilvl w:val="0"/>
                <w:numId w:val="74"/>
              </w:numPr>
              <w:tabs>
                <w:tab w:val="left" w:pos="815"/>
                <w:tab w:val="left" w:pos="816"/>
              </w:tabs>
              <w:spacing w:before="121" w:line="237" w:lineRule="auto"/>
              <w:ind w:right="163"/>
              <w:rPr>
                <w:sz w:val="24"/>
                <w:lang w:val="it-IT"/>
              </w:rPr>
            </w:pPr>
            <w:r w:rsidRPr="001175C2">
              <w:rPr>
                <w:sz w:val="24"/>
                <w:lang w:val="it-IT"/>
              </w:rPr>
              <w:t>La successione: precedente e</w:t>
            </w:r>
            <w:r w:rsidRPr="001175C2">
              <w:rPr>
                <w:spacing w:val="-2"/>
                <w:sz w:val="24"/>
                <w:lang w:val="it-IT"/>
              </w:rPr>
              <w:t xml:space="preserve"> </w:t>
            </w:r>
            <w:r w:rsidR="001175C2" w:rsidRPr="001175C2">
              <w:rPr>
                <w:sz w:val="24"/>
                <w:lang w:val="it-IT"/>
              </w:rPr>
              <w:t>successive.</w:t>
            </w:r>
          </w:p>
          <w:p w:rsidR="00FB6649" w:rsidRDefault="00FB6649" w:rsidP="001175C2">
            <w:pPr>
              <w:pStyle w:val="TableParagraph"/>
              <w:numPr>
                <w:ilvl w:val="0"/>
                <w:numId w:val="74"/>
              </w:numPr>
              <w:tabs>
                <w:tab w:val="left" w:pos="815"/>
                <w:tab w:val="left" w:pos="816"/>
              </w:tabs>
              <w:spacing w:before="119"/>
              <w:rPr>
                <w:sz w:val="24"/>
              </w:rPr>
            </w:pPr>
            <w:r>
              <w:rPr>
                <w:sz w:val="24"/>
              </w:rPr>
              <w:t xml:space="preserve">La </w:t>
            </w:r>
            <w:proofErr w:type="spellStart"/>
            <w:r>
              <w:rPr>
                <w:sz w:val="24"/>
              </w:rPr>
              <w:t>linea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numeri</w:t>
            </w:r>
            <w:proofErr w:type="spellEnd"/>
            <w:r w:rsidR="001175C2">
              <w:rPr>
                <w:sz w:val="24"/>
              </w:rPr>
              <w:t>.</w:t>
            </w:r>
          </w:p>
          <w:p w:rsidR="00FB6649" w:rsidRDefault="00FB6649" w:rsidP="001175C2">
            <w:pPr>
              <w:pStyle w:val="TableParagraph"/>
              <w:numPr>
                <w:ilvl w:val="0"/>
                <w:numId w:val="74"/>
              </w:numPr>
              <w:tabs>
                <w:tab w:val="left" w:pos="815"/>
                <w:tab w:val="left" w:pos="816"/>
              </w:tabs>
              <w:spacing w:before="121"/>
              <w:rPr>
                <w:sz w:val="24"/>
              </w:rPr>
            </w:pPr>
            <w:proofErr w:type="spellStart"/>
            <w:r>
              <w:rPr>
                <w:sz w:val="24"/>
              </w:rPr>
              <w:t>Simboli</w:t>
            </w:r>
            <w:proofErr w:type="spellEnd"/>
            <w:r>
              <w:rPr>
                <w:sz w:val="24"/>
              </w:rPr>
              <w:t xml:space="preserve"> &gt; &lt;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 w:rsidR="001175C2">
              <w:rPr>
                <w:sz w:val="24"/>
              </w:rPr>
              <w:t>.</w:t>
            </w:r>
          </w:p>
          <w:p w:rsidR="00FB6649" w:rsidRDefault="00FB6649" w:rsidP="001175C2">
            <w:pPr>
              <w:pStyle w:val="TableParagraph"/>
              <w:numPr>
                <w:ilvl w:val="0"/>
                <w:numId w:val="74"/>
              </w:numPr>
              <w:tabs>
                <w:tab w:val="left" w:pos="815"/>
                <w:tab w:val="left" w:pos="816"/>
              </w:tabs>
              <w:spacing w:before="119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Tecniche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per </w:t>
            </w:r>
            <w:proofErr w:type="spellStart"/>
            <w:r>
              <w:rPr>
                <w:sz w:val="24"/>
              </w:rPr>
              <w:t>sommare</w:t>
            </w:r>
            <w:proofErr w:type="spellEnd"/>
            <w:r w:rsidR="001175C2">
              <w:rPr>
                <w:sz w:val="24"/>
              </w:rPr>
              <w:t>.</w:t>
            </w:r>
          </w:p>
          <w:p w:rsidR="00FB6649" w:rsidRDefault="00FB6649" w:rsidP="001175C2">
            <w:pPr>
              <w:pStyle w:val="TableParagraph"/>
              <w:numPr>
                <w:ilvl w:val="0"/>
                <w:numId w:val="74"/>
              </w:numPr>
              <w:tabs>
                <w:tab w:val="left" w:pos="815"/>
                <w:tab w:val="left" w:pos="816"/>
              </w:tabs>
              <w:spacing w:before="119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Tecniche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per </w:t>
            </w:r>
            <w:proofErr w:type="spellStart"/>
            <w:r>
              <w:rPr>
                <w:sz w:val="24"/>
              </w:rPr>
              <w:t>sottrarre</w:t>
            </w:r>
            <w:proofErr w:type="spellEnd"/>
            <w:r w:rsidR="001175C2">
              <w:rPr>
                <w:sz w:val="24"/>
              </w:rPr>
              <w:t>.</w:t>
            </w:r>
          </w:p>
          <w:p w:rsidR="00FB6649" w:rsidRPr="00FB6649" w:rsidRDefault="00FB6649" w:rsidP="001175C2">
            <w:pPr>
              <w:pStyle w:val="TableParagraph"/>
              <w:numPr>
                <w:ilvl w:val="0"/>
                <w:numId w:val="74"/>
              </w:numPr>
              <w:tabs>
                <w:tab w:val="left" w:pos="815"/>
                <w:tab w:val="left" w:pos="816"/>
              </w:tabs>
              <w:spacing w:before="119"/>
              <w:rPr>
                <w:sz w:val="24"/>
                <w:lang w:val="it-IT"/>
              </w:rPr>
            </w:pPr>
            <w:r w:rsidRPr="00FB6649">
              <w:rPr>
                <w:sz w:val="24"/>
                <w:lang w:val="it-IT"/>
              </w:rPr>
              <w:t>Semplici calcoli mentali di addizioni e sottrazioni.</w:t>
            </w:r>
          </w:p>
          <w:p w:rsidR="00FB6649" w:rsidRPr="00FB6649" w:rsidRDefault="00FB6649" w:rsidP="001175C2">
            <w:pPr>
              <w:pStyle w:val="TableParagraph"/>
              <w:numPr>
                <w:ilvl w:val="0"/>
                <w:numId w:val="74"/>
              </w:numPr>
              <w:tabs>
                <w:tab w:val="left" w:pos="815"/>
                <w:tab w:val="left" w:pos="816"/>
              </w:tabs>
              <w:spacing w:before="119"/>
              <w:ind w:right="911"/>
              <w:rPr>
                <w:sz w:val="24"/>
                <w:lang w:val="it-IT"/>
              </w:rPr>
            </w:pPr>
            <w:r w:rsidRPr="00FB6649">
              <w:rPr>
                <w:sz w:val="24"/>
                <w:lang w:val="it-IT"/>
              </w:rPr>
              <w:t>La decina. Il</w:t>
            </w:r>
            <w:r w:rsidRPr="00FB6649">
              <w:rPr>
                <w:spacing w:val="-5"/>
                <w:sz w:val="24"/>
                <w:lang w:val="it-IT"/>
              </w:rPr>
              <w:t xml:space="preserve"> </w:t>
            </w:r>
            <w:r w:rsidRPr="00FB6649">
              <w:rPr>
                <w:sz w:val="24"/>
                <w:lang w:val="it-IT"/>
              </w:rPr>
              <w:t>valore posizionale.</w:t>
            </w:r>
          </w:p>
          <w:p w:rsidR="00FB6649" w:rsidRDefault="00FB6649" w:rsidP="001175C2">
            <w:pPr>
              <w:pStyle w:val="TableParagraph"/>
              <w:numPr>
                <w:ilvl w:val="0"/>
                <w:numId w:val="74"/>
              </w:numPr>
              <w:tabs>
                <w:tab w:val="left" w:pos="815"/>
                <w:tab w:val="left" w:pos="816"/>
              </w:tabs>
              <w:spacing w:before="122"/>
              <w:rPr>
                <w:sz w:val="24"/>
              </w:rPr>
            </w:pPr>
            <w:proofErr w:type="spellStart"/>
            <w:r>
              <w:rPr>
                <w:sz w:val="24"/>
              </w:rPr>
              <w:t>Numeri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cardinali</w:t>
            </w:r>
            <w:proofErr w:type="spellEnd"/>
            <w:r>
              <w:rPr>
                <w:sz w:val="24"/>
              </w:rPr>
              <w:t xml:space="preserve"> 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ordinali</w:t>
            </w:r>
            <w:proofErr w:type="spellEnd"/>
            <w:r>
              <w:rPr>
                <w:sz w:val="24"/>
              </w:rPr>
              <w:t>.</w:t>
            </w:r>
          </w:p>
          <w:p w:rsidR="00FB6649" w:rsidRPr="00FB6649" w:rsidRDefault="00FB6649" w:rsidP="001175C2">
            <w:pPr>
              <w:pStyle w:val="TableParagraph"/>
              <w:numPr>
                <w:ilvl w:val="0"/>
                <w:numId w:val="74"/>
              </w:numPr>
              <w:tabs>
                <w:tab w:val="left" w:pos="815"/>
                <w:tab w:val="left" w:pos="816"/>
              </w:tabs>
              <w:spacing w:before="122"/>
              <w:rPr>
                <w:sz w:val="24"/>
                <w:lang w:val="it-IT"/>
              </w:rPr>
            </w:pPr>
            <w:r w:rsidRPr="00FB6649">
              <w:rPr>
                <w:sz w:val="24"/>
                <w:lang w:val="it-IT"/>
              </w:rPr>
              <w:t>Situazioni problematiche (con disegni,parole,simboli).</w:t>
            </w:r>
          </w:p>
        </w:tc>
      </w:tr>
      <w:tr w:rsidR="00FB6649" w:rsidTr="00731300">
        <w:trPr>
          <w:trHeight w:val="1130"/>
        </w:trPr>
        <w:tc>
          <w:tcPr>
            <w:tcW w:w="1191" w:type="pct"/>
          </w:tcPr>
          <w:p w:rsidR="00FB6649" w:rsidRPr="00FB6649" w:rsidRDefault="00FB6649" w:rsidP="00FB6649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  <w:lang w:val="it-IT"/>
              </w:rPr>
            </w:pPr>
          </w:p>
          <w:p w:rsidR="00FB6649" w:rsidRDefault="00FB6649" w:rsidP="00FB6649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2.Spazio e figure</w:t>
            </w:r>
          </w:p>
        </w:tc>
        <w:tc>
          <w:tcPr>
            <w:tcW w:w="1286" w:type="pct"/>
          </w:tcPr>
          <w:p w:rsidR="00FB6649" w:rsidRPr="00FB6649" w:rsidRDefault="00FB6649" w:rsidP="00FB6649">
            <w:pPr>
              <w:pStyle w:val="TableParagraph"/>
              <w:ind w:left="468" w:right="167" w:hanging="361"/>
              <w:rPr>
                <w:sz w:val="24"/>
                <w:lang w:val="it-IT"/>
              </w:rPr>
            </w:pPr>
            <w:r w:rsidRPr="00FB6649">
              <w:rPr>
                <w:sz w:val="24"/>
                <w:lang w:val="it-IT"/>
              </w:rPr>
              <w:t>2a) Percepire la propria posizione nello spazio e stimare distanze a partire</w:t>
            </w:r>
            <w:r w:rsidRPr="00FB6649">
              <w:rPr>
                <w:spacing w:val="-8"/>
                <w:sz w:val="24"/>
                <w:lang w:val="it-IT"/>
              </w:rPr>
              <w:t xml:space="preserve"> </w:t>
            </w:r>
            <w:r w:rsidRPr="00FB6649">
              <w:rPr>
                <w:sz w:val="24"/>
                <w:lang w:val="it-IT"/>
              </w:rPr>
              <w:t>dal proprio</w:t>
            </w:r>
            <w:r w:rsidRPr="00FB6649">
              <w:rPr>
                <w:spacing w:val="-1"/>
                <w:sz w:val="24"/>
                <w:lang w:val="it-IT"/>
              </w:rPr>
              <w:t xml:space="preserve"> </w:t>
            </w:r>
            <w:r w:rsidRPr="00FB6649">
              <w:rPr>
                <w:sz w:val="24"/>
                <w:lang w:val="it-IT"/>
              </w:rPr>
              <w:t>corpo.</w:t>
            </w:r>
          </w:p>
          <w:p w:rsidR="00FB6649" w:rsidRPr="00FB6649" w:rsidRDefault="00FB6649" w:rsidP="00FB6649">
            <w:pPr>
              <w:pStyle w:val="TableParagraph"/>
              <w:ind w:left="468" w:hanging="361"/>
              <w:rPr>
                <w:sz w:val="24"/>
                <w:lang w:val="it-IT"/>
              </w:rPr>
            </w:pPr>
            <w:r w:rsidRPr="00FB6649">
              <w:rPr>
                <w:sz w:val="24"/>
                <w:lang w:val="it-IT"/>
              </w:rPr>
              <w:t>2b) Compiere confronti diretti di grandezze.</w:t>
            </w:r>
          </w:p>
          <w:p w:rsidR="00FB6649" w:rsidRPr="00FB6649" w:rsidRDefault="001175C2" w:rsidP="00FB6649">
            <w:pPr>
              <w:pStyle w:val="TableParagraph"/>
              <w:spacing w:line="264" w:lineRule="exact"/>
              <w:ind w:left="108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2c) Conoscere, denominare e </w:t>
            </w:r>
            <w:r w:rsidR="00FB6649" w:rsidRPr="00FB6649">
              <w:rPr>
                <w:sz w:val="24"/>
                <w:lang w:val="it-IT"/>
              </w:rPr>
              <w:t>descrivere figure geometriche .</w:t>
            </w:r>
          </w:p>
          <w:p w:rsidR="00FB6649" w:rsidRPr="00FB6649" w:rsidRDefault="00FB6649" w:rsidP="00FB6649">
            <w:pPr>
              <w:pStyle w:val="TableParagraph"/>
              <w:spacing w:line="264" w:lineRule="exact"/>
              <w:ind w:left="108"/>
              <w:rPr>
                <w:sz w:val="24"/>
                <w:lang w:val="it-IT"/>
              </w:rPr>
            </w:pPr>
            <w:r w:rsidRPr="00FB6649">
              <w:rPr>
                <w:sz w:val="24"/>
                <w:lang w:val="it-IT"/>
              </w:rPr>
              <w:lastRenderedPageBreak/>
              <w:t>2d) Riconoscere, denominare e disegnare i principali tipi di linee.</w:t>
            </w:r>
          </w:p>
        </w:tc>
        <w:tc>
          <w:tcPr>
            <w:tcW w:w="2524" w:type="pct"/>
          </w:tcPr>
          <w:p w:rsidR="00FB6649" w:rsidRPr="00FB6649" w:rsidRDefault="00FB6649" w:rsidP="00FB6649">
            <w:pPr>
              <w:pStyle w:val="TableParagraph"/>
              <w:tabs>
                <w:tab w:val="left" w:pos="467"/>
                <w:tab w:val="left" w:pos="468"/>
              </w:tabs>
              <w:ind w:left="467"/>
              <w:rPr>
                <w:sz w:val="24"/>
                <w:lang w:val="it-IT"/>
              </w:rPr>
            </w:pPr>
          </w:p>
          <w:p w:rsidR="00FB6649" w:rsidRPr="001175C2" w:rsidRDefault="00FB6649" w:rsidP="00FB6649">
            <w:pPr>
              <w:pStyle w:val="TableParagraph"/>
              <w:numPr>
                <w:ilvl w:val="0"/>
                <w:numId w:val="59"/>
              </w:numPr>
              <w:tabs>
                <w:tab w:val="left" w:pos="467"/>
                <w:tab w:val="left" w:pos="468"/>
              </w:tabs>
              <w:rPr>
                <w:sz w:val="24"/>
                <w:lang w:val="it-IT"/>
              </w:rPr>
            </w:pPr>
            <w:r w:rsidRPr="00FB6649">
              <w:rPr>
                <w:sz w:val="24"/>
                <w:lang w:val="it-IT"/>
              </w:rPr>
              <w:t>Riconoscimento della propria posizione e stima delle distanze a partire dal proprio corpo.</w:t>
            </w:r>
          </w:p>
          <w:p w:rsidR="00FB6649" w:rsidRDefault="00FB6649" w:rsidP="00AC0024">
            <w:pPr>
              <w:pStyle w:val="TableParagraph"/>
              <w:numPr>
                <w:ilvl w:val="0"/>
                <w:numId w:val="59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Confronti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diretti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grandezze</w:t>
            </w:r>
            <w:proofErr w:type="spellEnd"/>
            <w:r>
              <w:rPr>
                <w:sz w:val="24"/>
              </w:rPr>
              <w:t>.</w:t>
            </w:r>
          </w:p>
          <w:p w:rsidR="00FB6649" w:rsidRPr="00FB6649" w:rsidRDefault="00FB6649" w:rsidP="00AC0024">
            <w:pPr>
              <w:pStyle w:val="TableParagraph"/>
              <w:numPr>
                <w:ilvl w:val="0"/>
                <w:numId w:val="59"/>
              </w:numPr>
              <w:tabs>
                <w:tab w:val="left" w:pos="467"/>
                <w:tab w:val="left" w:pos="468"/>
              </w:tabs>
              <w:spacing w:before="121" w:line="237" w:lineRule="auto"/>
              <w:ind w:right="1033"/>
              <w:rPr>
                <w:sz w:val="24"/>
                <w:lang w:val="it-IT"/>
              </w:rPr>
            </w:pPr>
            <w:r w:rsidRPr="00FB6649">
              <w:rPr>
                <w:sz w:val="24"/>
                <w:lang w:val="it-IT"/>
              </w:rPr>
              <w:t>Il quadrato,</w:t>
            </w:r>
            <w:r w:rsidRPr="00FB6649">
              <w:rPr>
                <w:spacing w:val="-7"/>
                <w:sz w:val="24"/>
                <w:lang w:val="it-IT"/>
              </w:rPr>
              <w:t xml:space="preserve"> </w:t>
            </w:r>
            <w:r w:rsidRPr="00FB6649">
              <w:rPr>
                <w:sz w:val="24"/>
                <w:lang w:val="it-IT"/>
              </w:rPr>
              <w:t>triangolo, rettangolo,</w:t>
            </w:r>
            <w:r w:rsidRPr="00FB6649">
              <w:rPr>
                <w:spacing w:val="-1"/>
                <w:sz w:val="24"/>
                <w:lang w:val="it-IT"/>
              </w:rPr>
              <w:t xml:space="preserve"> </w:t>
            </w:r>
            <w:r w:rsidRPr="00FB6649">
              <w:rPr>
                <w:sz w:val="24"/>
                <w:lang w:val="it-IT"/>
              </w:rPr>
              <w:t>cerchio.</w:t>
            </w:r>
          </w:p>
          <w:p w:rsidR="00FB6649" w:rsidRPr="00FB6649" w:rsidRDefault="00FB6649" w:rsidP="00AC0024">
            <w:pPr>
              <w:pStyle w:val="TableParagraph"/>
              <w:numPr>
                <w:ilvl w:val="0"/>
                <w:numId w:val="59"/>
              </w:numPr>
              <w:tabs>
                <w:tab w:val="left" w:pos="467"/>
                <w:tab w:val="left" w:pos="468"/>
              </w:tabs>
              <w:spacing w:before="121" w:line="237" w:lineRule="auto"/>
              <w:ind w:right="1033"/>
              <w:rPr>
                <w:sz w:val="24"/>
                <w:lang w:val="it-IT"/>
              </w:rPr>
            </w:pPr>
            <w:r w:rsidRPr="00FB6649">
              <w:rPr>
                <w:sz w:val="24"/>
                <w:lang w:val="it-IT"/>
              </w:rPr>
              <w:t>Conoscenza dei diversi tipi di linee</w:t>
            </w:r>
            <w:r w:rsidR="001175C2">
              <w:rPr>
                <w:sz w:val="24"/>
                <w:lang w:val="it-IT"/>
              </w:rPr>
              <w:t>.</w:t>
            </w:r>
          </w:p>
          <w:p w:rsidR="00FB6649" w:rsidRPr="00FB6649" w:rsidRDefault="00FB6649" w:rsidP="00FB6649">
            <w:pPr>
              <w:pStyle w:val="TableParagraph"/>
              <w:tabs>
                <w:tab w:val="left" w:pos="467"/>
                <w:tab w:val="left" w:pos="468"/>
              </w:tabs>
              <w:spacing w:before="121" w:line="237" w:lineRule="auto"/>
              <w:ind w:left="2003" w:right="1033"/>
              <w:rPr>
                <w:sz w:val="24"/>
                <w:lang w:val="it-IT"/>
              </w:rPr>
            </w:pPr>
          </w:p>
        </w:tc>
      </w:tr>
      <w:tr w:rsidR="00FB6649" w:rsidTr="00731300">
        <w:trPr>
          <w:trHeight w:val="1932"/>
        </w:trPr>
        <w:tc>
          <w:tcPr>
            <w:tcW w:w="1191" w:type="pct"/>
          </w:tcPr>
          <w:p w:rsidR="00FB6649" w:rsidRDefault="00FB6649" w:rsidP="00FB6649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 xml:space="preserve">3.Relazioni, </w:t>
            </w:r>
            <w:proofErr w:type="spellStart"/>
            <w:r>
              <w:rPr>
                <w:b/>
                <w:i/>
                <w:sz w:val="24"/>
              </w:rPr>
              <w:t>dati</w:t>
            </w:r>
            <w:proofErr w:type="spellEnd"/>
            <w:r>
              <w:rPr>
                <w:b/>
                <w:i/>
                <w:sz w:val="24"/>
              </w:rPr>
              <w:t xml:space="preserve"> e </w:t>
            </w:r>
            <w:proofErr w:type="spellStart"/>
            <w:r>
              <w:rPr>
                <w:b/>
                <w:i/>
                <w:sz w:val="24"/>
              </w:rPr>
              <w:t>previsioni</w:t>
            </w:r>
            <w:proofErr w:type="spellEnd"/>
          </w:p>
        </w:tc>
        <w:tc>
          <w:tcPr>
            <w:tcW w:w="1286" w:type="pct"/>
          </w:tcPr>
          <w:p w:rsidR="00FB6649" w:rsidRPr="00FB6649" w:rsidRDefault="00FB6649" w:rsidP="00FB6649">
            <w:pPr>
              <w:pStyle w:val="TableParagraph"/>
              <w:ind w:left="468" w:hanging="361"/>
              <w:rPr>
                <w:sz w:val="24"/>
                <w:lang w:val="it-IT"/>
              </w:rPr>
            </w:pPr>
            <w:r w:rsidRPr="00FB6649">
              <w:rPr>
                <w:sz w:val="24"/>
                <w:lang w:val="it-IT"/>
              </w:rPr>
              <w:t>3a) Classificare numeri, figure, oggetti in base a una proprietà, utilizzando rappresentazioni opportune.</w:t>
            </w:r>
          </w:p>
          <w:p w:rsidR="00FB6649" w:rsidRPr="00FB6649" w:rsidRDefault="00FB6649" w:rsidP="00FB6649">
            <w:pPr>
              <w:pStyle w:val="TableParagraph"/>
              <w:ind w:left="468" w:right="226" w:hanging="361"/>
              <w:rPr>
                <w:sz w:val="24"/>
                <w:lang w:val="it-IT"/>
              </w:rPr>
            </w:pPr>
            <w:r w:rsidRPr="00FB6649">
              <w:rPr>
                <w:sz w:val="24"/>
                <w:lang w:val="it-IT"/>
              </w:rPr>
              <w:t>3b) Leggere e rappresentare relazioni e dati con diagrammi e tabelle.</w:t>
            </w:r>
          </w:p>
        </w:tc>
        <w:tc>
          <w:tcPr>
            <w:tcW w:w="2524" w:type="pct"/>
          </w:tcPr>
          <w:p w:rsidR="00FB6649" w:rsidRPr="00FB6649" w:rsidRDefault="00FB6649" w:rsidP="00AC0024">
            <w:pPr>
              <w:pStyle w:val="TableParagraph"/>
              <w:numPr>
                <w:ilvl w:val="0"/>
                <w:numId w:val="60"/>
              </w:numPr>
              <w:tabs>
                <w:tab w:val="left" w:pos="609"/>
                <w:tab w:val="left" w:pos="610"/>
              </w:tabs>
              <w:spacing w:before="177" w:line="293" w:lineRule="exact"/>
              <w:rPr>
                <w:sz w:val="24"/>
                <w:lang w:val="it-IT"/>
              </w:rPr>
            </w:pPr>
            <w:r w:rsidRPr="00FB6649">
              <w:rPr>
                <w:sz w:val="24"/>
                <w:lang w:val="it-IT"/>
              </w:rPr>
              <w:t>Connettivi logici (e, o,</w:t>
            </w:r>
            <w:r w:rsidRPr="00FB6649">
              <w:rPr>
                <w:spacing w:val="-1"/>
                <w:sz w:val="24"/>
                <w:lang w:val="it-IT"/>
              </w:rPr>
              <w:t xml:space="preserve"> </w:t>
            </w:r>
            <w:r w:rsidRPr="00FB6649">
              <w:rPr>
                <w:sz w:val="24"/>
                <w:lang w:val="it-IT"/>
              </w:rPr>
              <w:t>non).</w:t>
            </w:r>
          </w:p>
          <w:p w:rsidR="00FB6649" w:rsidRPr="00BC32BD" w:rsidRDefault="00FB6649" w:rsidP="00AC0024">
            <w:pPr>
              <w:pStyle w:val="TableParagraph"/>
              <w:numPr>
                <w:ilvl w:val="0"/>
                <w:numId w:val="60"/>
              </w:numPr>
              <w:tabs>
                <w:tab w:val="left" w:pos="609"/>
                <w:tab w:val="left" w:pos="610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Ideogrammi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istogrammi</w:t>
            </w:r>
            <w:proofErr w:type="spellEnd"/>
            <w:r w:rsidR="001175C2">
              <w:rPr>
                <w:sz w:val="24"/>
              </w:rPr>
              <w:t>.</w:t>
            </w:r>
          </w:p>
          <w:p w:rsidR="00FB6649" w:rsidRDefault="00FB6649" w:rsidP="00AC0024">
            <w:pPr>
              <w:pStyle w:val="TableParagraph"/>
              <w:numPr>
                <w:ilvl w:val="0"/>
                <w:numId w:val="60"/>
              </w:numPr>
              <w:tabs>
                <w:tab w:val="left" w:pos="609"/>
                <w:tab w:val="left" w:pos="610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Criteri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classificazione</w:t>
            </w:r>
            <w:proofErr w:type="spellEnd"/>
            <w:r>
              <w:rPr>
                <w:sz w:val="24"/>
              </w:rPr>
              <w:t>.</w:t>
            </w:r>
          </w:p>
          <w:p w:rsidR="00FB6649" w:rsidRPr="00BC32BD" w:rsidRDefault="00FB6649" w:rsidP="00AC0024">
            <w:pPr>
              <w:pStyle w:val="TableParagraph"/>
              <w:numPr>
                <w:ilvl w:val="0"/>
                <w:numId w:val="60"/>
              </w:numPr>
              <w:tabs>
                <w:tab w:val="left" w:pos="609"/>
                <w:tab w:val="left" w:pos="610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Situazioni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problematiche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quotidiane</w:t>
            </w:r>
            <w:proofErr w:type="spellEnd"/>
            <w:r>
              <w:rPr>
                <w:sz w:val="24"/>
              </w:rPr>
              <w:t>.</w:t>
            </w:r>
          </w:p>
          <w:p w:rsidR="00FB6649" w:rsidRDefault="00FB6649" w:rsidP="00FB6649">
            <w:pPr>
              <w:pStyle w:val="TableParagraph"/>
              <w:rPr>
                <w:sz w:val="24"/>
              </w:rPr>
            </w:pPr>
          </w:p>
        </w:tc>
      </w:tr>
    </w:tbl>
    <w:p w:rsidR="00FB6649" w:rsidRDefault="00FB6649" w:rsidP="00A46566">
      <w:pPr>
        <w:rPr>
          <w:rFonts w:ascii="Times New Roman" w:hAnsi="Times New Roman"/>
          <w:sz w:val="24"/>
          <w:szCs w:val="24"/>
        </w:rPr>
      </w:pPr>
    </w:p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3D3482" w:rsidRDefault="003D3482" w:rsidP="00A46566">
      <w:pPr>
        <w:rPr>
          <w:rFonts w:ascii="Times New Roman" w:hAnsi="Times New Roman"/>
          <w:sz w:val="24"/>
          <w:szCs w:val="24"/>
        </w:rPr>
      </w:pPr>
    </w:p>
    <w:p w:rsidR="003D3482" w:rsidRDefault="003D3482" w:rsidP="00A46566">
      <w:pPr>
        <w:rPr>
          <w:rFonts w:ascii="Times New Roman" w:hAnsi="Times New Roman"/>
          <w:sz w:val="24"/>
          <w:szCs w:val="24"/>
        </w:rPr>
      </w:pPr>
    </w:p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CB4BB2" w:rsidRDefault="00CB4BB2" w:rsidP="00FB6649">
      <w:pPr>
        <w:jc w:val="center"/>
        <w:rPr>
          <w:rFonts w:ascii="Times New Roman" w:hAnsi="Times New Roman"/>
          <w:b/>
          <w:sz w:val="40"/>
          <w:szCs w:val="40"/>
        </w:rPr>
      </w:pPr>
    </w:p>
    <w:p w:rsidR="001175C2" w:rsidRDefault="001175C2" w:rsidP="00FB6649">
      <w:pPr>
        <w:jc w:val="center"/>
        <w:rPr>
          <w:rFonts w:ascii="Times New Roman" w:hAnsi="Times New Roman"/>
          <w:b/>
          <w:sz w:val="40"/>
          <w:szCs w:val="40"/>
        </w:rPr>
      </w:pPr>
    </w:p>
    <w:p w:rsidR="001175C2" w:rsidRDefault="001175C2" w:rsidP="00FB6649">
      <w:pPr>
        <w:jc w:val="center"/>
        <w:rPr>
          <w:rFonts w:ascii="Times New Roman" w:hAnsi="Times New Roman"/>
          <w:b/>
          <w:sz w:val="40"/>
          <w:szCs w:val="40"/>
        </w:rPr>
      </w:pPr>
    </w:p>
    <w:p w:rsidR="001175C2" w:rsidRDefault="001175C2" w:rsidP="00FB6649">
      <w:pPr>
        <w:jc w:val="center"/>
        <w:rPr>
          <w:rFonts w:ascii="Times New Roman" w:hAnsi="Times New Roman"/>
          <w:b/>
          <w:sz w:val="40"/>
          <w:szCs w:val="40"/>
        </w:rPr>
      </w:pPr>
    </w:p>
    <w:p w:rsidR="00A46566" w:rsidRDefault="00A46566" w:rsidP="00FB6649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TECNOLOGIA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680"/>
      </w:tblGrid>
      <w:tr w:rsidR="00A46566" w:rsidTr="00731300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6566" w:rsidRDefault="00A46566">
            <w:pPr>
              <w:pStyle w:val="Contenutotabell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32"/>
                <w:szCs w:val="32"/>
              </w:rPr>
              <w:t>COMPETENZE AL TERMINE DELLA SCUOLA PRIMARIA</w:t>
            </w:r>
          </w:p>
        </w:tc>
      </w:tr>
      <w:tr w:rsidR="00A46566" w:rsidTr="00731300">
        <w:trPr>
          <w:trHeight w:val="84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66" w:rsidRDefault="00A46566">
            <w:pPr>
              <w:pStyle w:val="Contenutotabella"/>
              <w:spacing w:line="276" w:lineRule="auto"/>
              <w:ind w:firstLine="229"/>
              <w:jc w:val="both"/>
              <w:rPr>
                <w:rFonts w:cs="Times New Roman"/>
              </w:rPr>
            </w:pPr>
          </w:p>
          <w:p w:rsidR="00A46566" w:rsidRDefault="00A46566" w:rsidP="00EB3F1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L’alunno riconosce e identifica nell’ambiente che lo circonda elementi e fenomeni di tipo artificiale.</w:t>
            </w:r>
          </w:p>
          <w:p w:rsidR="00A46566" w:rsidRDefault="00A46566" w:rsidP="00EB3F1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È a conoscenza di alcuni processi di trasformazione di risorse e di consumo di energia, e del relativo impatto ambientale.</w:t>
            </w:r>
          </w:p>
          <w:p w:rsidR="00A46566" w:rsidRDefault="00A46566" w:rsidP="00EB3F1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Conosce e utilizza semplici oggetti e strumenti di uso quotidiano ed è in grado di descriverne la funzione principale e la struttura e di spiegarne il funzionamento.</w:t>
            </w:r>
          </w:p>
          <w:p w:rsidR="00A46566" w:rsidRDefault="00A46566" w:rsidP="00EB3F1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Sa ricavare informazioni utili su proprietà e caratteristiche di beni o servizi leggendo etichette, volantini o altra documentazione tecnica e commerciale.</w:t>
            </w:r>
          </w:p>
          <w:p w:rsidR="00A46566" w:rsidRDefault="00A46566" w:rsidP="00EB3F1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Si orienta tra i diversi mezzi di comunicazione ed è in grado di farne un uso adeguato a seconda delle diverse situazioni.</w:t>
            </w:r>
          </w:p>
          <w:p w:rsidR="00A46566" w:rsidRDefault="00A46566" w:rsidP="00EB3F1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Produce semplici modelli o rappresentazioni grafiche del proprio operato utilizzando elementi del disegno tecnico o strumenti multimediali.</w:t>
            </w:r>
          </w:p>
          <w:p w:rsidR="00A46566" w:rsidRDefault="00A46566" w:rsidP="00EB3F18">
            <w:pPr>
              <w:pStyle w:val="Contenutotabella"/>
              <w:numPr>
                <w:ilvl w:val="0"/>
                <w:numId w:val="21"/>
              </w:numPr>
              <w:spacing w:line="276" w:lineRule="auto"/>
              <w:ind w:left="87" w:firstLine="229"/>
              <w:jc w:val="both"/>
              <w:rPr>
                <w:rFonts w:cs="Times New Roman"/>
              </w:rPr>
            </w:pPr>
            <w:r>
              <w:rPr>
                <w:rFonts w:cs="Times New Roman"/>
                <w:lang w:eastAsia="it-IT"/>
              </w:rPr>
              <w:t>Inizia a riconoscere in modo critico le caratteristiche, le funzioni e i limiti della tecnologia attuale.</w:t>
            </w:r>
          </w:p>
          <w:p w:rsidR="00A46566" w:rsidRDefault="00A46566">
            <w:pPr>
              <w:pStyle w:val="Contenutotabella"/>
              <w:spacing w:line="276" w:lineRule="auto"/>
              <w:ind w:left="316"/>
              <w:jc w:val="both"/>
              <w:rPr>
                <w:rFonts w:cs="Times New Roman"/>
              </w:rPr>
            </w:pPr>
          </w:p>
        </w:tc>
      </w:tr>
    </w:tbl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21"/>
        <w:gridCol w:w="3893"/>
        <w:gridCol w:w="7366"/>
      </w:tblGrid>
      <w:tr w:rsidR="001175C2" w:rsidTr="00731300">
        <w:trPr>
          <w:trHeight w:val="369"/>
        </w:trPr>
        <w:tc>
          <w:tcPr>
            <w:tcW w:w="5000" w:type="pct"/>
            <w:gridSpan w:val="3"/>
          </w:tcPr>
          <w:p w:rsidR="001175C2" w:rsidRPr="00FB6649" w:rsidRDefault="001175C2" w:rsidP="001175C2">
            <w:pPr>
              <w:pStyle w:val="TableParagraph"/>
              <w:spacing w:line="273" w:lineRule="exact"/>
              <w:ind w:left="450"/>
              <w:jc w:val="center"/>
              <w:rPr>
                <w:b/>
                <w:sz w:val="24"/>
                <w:lang w:val="it-IT"/>
              </w:rPr>
            </w:pPr>
            <w:r w:rsidRPr="00FB6649">
              <w:rPr>
                <w:i/>
                <w:sz w:val="28"/>
                <w:lang w:val="it-IT"/>
              </w:rPr>
              <w:lastRenderedPageBreak/>
              <w:t>Al termine della classe prima della scuola primaria:</w:t>
            </w:r>
          </w:p>
        </w:tc>
      </w:tr>
      <w:tr w:rsidR="00FB6649" w:rsidTr="00731300">
        <w:trPr>
          <w:trHeight w:val="477"/>
        </w:trPr>
        <w:tc>
          <w:tcPr>
            <w:tcW w:w="1139" w:type="pct"/>
            <w:vAlign w:val="center"/>
          </w:tcPr>
          <w:p w:rsidR="00FB6649" w:rsidRPr="00FB6649" w:rsidRDefault="001175C2" w:rsidP="001175C2">
            <w:pPr>
              <w:pStyle w:val="TableParagraph"/>
              <w:spacing w:line="275" w:lineRule="exact"/>
              <w:ind w:left="355"/>
              <w:jc w:val="center"/>
              <w:rPr>
                <w:b/>
                <w:sz w:val="24"/>
                <w:lang w:val="it-IT"/>
              </w:rPr>
            </w:pPr>
            <w:r w:rsidRPr="00CD2AE0">
              <w:rPr>
                <w:b/>
                <w:sz w:val="24"/>
                <w:szCs w:val="24"/>
              </w:rPr>
              <w:t>OBIETTIVI  DI APPRENDIMENTO</w:t>
            </w:r>
          </w:p>
        </w:tc>
        <w:tc>
          <w:tcPr>
            <w:tcW w:w="1335" w:type="pct"/>
            <w:vAlign w:val="center"/>
          </w:tcPr>
          <w:p w:rsidR="00FB6649" w:rsidRPr="00CD2AE0" w:rsidRDefault="00FB6649" w:rsidP="001175C2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</w:rPr>
            </w:pPr>
            <w:r w:rsidRPr="00CD2AE0">
              <w:rPr>
                <w:b/>
                <w:sz w:val="24"/>
                <w:szCs w:val="24"/>
              </w:rPr>
              <w:t xml:space="preserve">OBIETTIVI </w:t>
            </w:r>
            <w:r w:rsidR="001175C2">
              <w:rPr>
                <w:b/>
                <w:sz w:val="24"/>
                <w:szCs w:val="24"/>
              </w:rPr>
              <w:t>FORMATIVI</w:t>
            </w:r>
          </w:p>
        </w:tc>
        <w:tc>
          <w:tcPr>
            <w:tcW w:w="2526" w:type="pct"/>
            <w:vAlign w:val="center"/>
          </w:tcPr>
          <w:p w:rsidR="00FB6649" w:rsidRDefault="00FB6649" w:rsidP="001175C2">
            <w:pPr>
              <w:pStyle w:val="TableParagraph"/>
              <w:spacing w:line="273" w:lineRule="exact"/>
              <w:ind w:left="4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CONTENUTI</w:t>
            </w:r>
          </w:p>
        </w:tc>
      </w:tr>
      <w:tr w:rsidR="00FB6649" w:rsidTr="00731300">
        <w:trPr>
          <w:trHeight w:val="1781"/>
        </w:trPr>
        <w:tc>
          <w:tcPr>
            <w:tcW w:w="1139" w:type="pct"/>
          </w:tcPr>
          <w:p w:rsidR="00FB6649" w:rsidRDefault="00FB6649" w:rsidP="00FB6649">
            <w:pPr>
              <w:pStyle w:val="TableParagraph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1. </w:t>
            </w:r>
            <w:proofErr w:type="spellStart"/>
            <w:r w:rsidRPr="008B711F">
              <w:rPr>
                <w:b/>
                <w:i/>
                <w:sz w:val="24"/>
                <w:szCs w:val="24"/>
              </w:rPr>
              <w:t>Vedere</w:t>
            </w:r>
            <w:proofErr w:type="spellEnd"/>
            <w:r w:rsidRPr="008B711F">
              <w:rPr>
                <w:b/>
                <w:i/>
                <w:sz w:val="24"/>
                <w:szCs w:val="24"/>
              </w:rPr>
              <w:t xml:space="preserve"> e </w:t>
            </w:r>
            <w:proofErr w:type="spellStart"/>
            <w:r w:rsidRPr="008B711F">
              <w:rPr>
                <w:b/>
                <w:i/>
                <w:sz w:val="24"/>
                <w:szCs w:val="24"/>
              </w:rPr>
              <w:t>osservare</w:t>
            </w:r>
            <w:proofErr w:type="spellEnd"/>
          </w:p>
        </w:tc>
        <w:tc>
          <w:tcPr>
            <w:tcW w:w="1335" w:type="pct"/>
          </w:tcPr>
          <w:p w:rsidR="00FB6649" w:rsidRPr="00FB6649" w:rsidRDefault="00FB6649" w:rsidP="00FB6649">
            <w:pPr>
              <w:pStyle w:val="TableParagraph"/>
              <w:spacing w:before="41" w:line="276" w:lineRule="auto"/>
              <w:ind w:left="468" w:hanging="361"/>
              <w:rPr>
                <w:sz w:val="24"/>
                <w:lang w:val="it-IT"/>
              </w:rPr>
            </w:pPr>
            <w:r w:rsidRPr="00FB6649">
              <w:rPr>
                <w:sz w:val="24"/>
                <w:lang w:val="it-IT"/>
              </w:rPr>
              <w:t>1a) Effettuare semplici esperienze sulle proprietà dei materiali.</w:t>
            </w:r>
          </w:p>
          <w:p w:rsidR="00FB6649" w:rsidRPr="00FB6649" w:rsidRDefault="00FB6649" w:rsidP="00FB6649">
            <w:pPr>
              <w:pStyle w:val="TableParagraph"/>
              <w:spacing w:line="275" w:lineRule="exact"/>
              <w:ind w:left="107"/>
              <w:rPr>
                <w:sz w:val="24"/>
                <w:lang w:val="it-IT"/>
              </w:rPr>
            </w:pPr>
            <w:r w:rsidRPr="00FB6649">
              <w:rPr>
                <w:sz w:val="24"/>
                <w:lang w:val="it-IT"/>
              </w:rPr>
              <w:t>1b) Rappresentare i dati</w:t>
            </w:r>
          </w:p>
          <w:p w:rsidR="00FB6649" w:rsidRPr="00FB6649" w:rsidRDefault="00FB6649" w:rsidP="00FB6649">
            <w:pPr>
              <w:pStyle w:val="TableParagraph"/>
              <w:spacing w:before="3" w:line="276" w:lineRule="exact"/>
              <w:ind w:left="468" w:right="67"/>
              <w:rPr>
                <w:sz w:val="24"/>
                <w:lang w:val="it-IT"/>
              </w:rPr>
            </w:pPr>
            <w:r w:rsidRPr="00FB6649">
              <w:rPr>
                <w:sz w:val="24"/>
                <w:lang w:val="it-IT"/>
              </w:rPr>
              <w:t>dell’osservazione attraverso disegni e tabelle.</w:t>
            </w:r>
          </w:p>
        </w:tc>
        <w:tc>
          <w:tcPr>
            <w:tcW w:w="2526" w:type="pct"/>
          </w:tcPr>
          <w:p w:rsidR="00FB6649" w:rsidRPr="00FB6649" w:rsidRDefault="00FB6649" w:rsidP="008B711F">
            <w:pPr>
              <w:pStyle w:val="TableParagraph"/>
              <w:numPr>
                <w:ilvl w:val="0"/>
                <w:numId w:val="75"/>
              </w:numPr>
              <w:tabs>
                <w:tab w:val="left" w:pos="647"/>
                <w:tab w:val="left" w:pos="648"/>
              </w:tabs>
              <w:spacing w:before="193" w:line="237" w:lineRule="auto"/>
              <w:ind w:right="156"/>
              <w:rPr>
                <w:sz w:val="24"/>
                <w:lang w:val="it-IT"/>
              </w:rPr>
            </w:pPr>
            <w:r w:rsidRPr="00FB6649">
              <w:rPr>
                <w:sz w:val="24"/>
                <w:lang w:val="it-IT"/>
              </w:rPr>
              <w:t>Proprietà degli oggetti di uso comune.</w:t>
            </w:r>
          </w:p>
          <w:p w:rsidR="00FB6649" w:rsidRPr="00FB6649" w:rsidRDefault="00FB6649" w:rsidP="008B711F">
            <w:pPr>
              <w:pStyle w:val="TableParagraph"/>
              <w:numPr>
                <w:ilvl w:val="0"/>
                <w:numId w:val="75"/>
              </w:numPr>
              <w:tabs>
                <w:tab w:val="left" w:pos="647"/>
                <w:tab w:val="left" w:pos="648"/>
              </w:tabs>
              <w:spacing w:before="124" w:line="237" w:lineRule="auto"/>
              <w:ind w:right="142"/>
              <w:rPr>
                <w:sz w:val="24"/>
                <w:lang w:val="it-IT"/>
              </w:rPr>
            </w:pPr>
            <w:r w:rsidRPr="00FB6649">
              <w:rPr>
                <w:sz w:val="24"/>
                <w:lang w:val="it-IT"/>
              </w:rPr>
              <w:t>Funzione degli oggetti di uso comune e di semplici strumenti.</w:t>
            </w:r>
          </w:p>
          <w:p w:rsidR="00FB6649" w:rsidRPr="00731300" w:rsidRDefault="00FB6649" w:rsidP="00FB6649">
            <w:pPr>
              <w:pStyle w:val="TableParagraph"/>
              <w:numPr>
                <w:ilvl w:val="0"/>
                <w:numId w:val="75"/>
              </w:numPr>
              <w:tabs>
                <w:tab w:val="left" w:pos="647"/>
                <w:tab w:val="left" w:pos="648"/>
              </w:tabs>
              <w:spacing w:before="124" w:line="237" w:lineRule="auto"/>
              <w:ind w:right="142"/>
              <w:rPr>
                <w:sz w:val="24"/>
                <w:lang w:val="it-IT"/>
              </w:rPr>
            </w:pPr>
            <w:r w:rsidRPr="00FB6649">
              <w:rPr>
                <w:sz w:val="24"/>
                <w:lang w:val="it-IT"/>
              </w:rPr>
              <w:t>Differenza tra oggetto</w:t>
            </w:r>
            <w:r w:rsidRPr="00FB6649">
              <w:rPr>
                <w:spacing w:val="-9"/>
                <w:sz w:val="24"/>
                <w:lang w:val="it-IT"/>
              </w:rPr>
              <w:t xml:space="preserve"> </w:t>
            </w:r>
            <w:r w:rsidRPr="00FB6649">
              <w:rPr>
                <w:sz w:val="24"/>
                <w:lang w:val="it-IT"/>
              </w:rPr>
              <w:t>e macchina.</w:t>
            </w:r>
          </w:p>
        </w:tc>
      </w:tr>
      <w:tr w:rsidR="00FB6649" w:rsidTr="00731300">
        <w:trPr>
          <w:trHeight w:val="1501"/>
        </w:trPr>
        <w:tc>
          <w:tcPr>
            <w:tcW w:w="1139" w:type="pct"/>
          </w:tcPr>
          <w:p w:rsidR="00FB6649" w:rsidRDefault="008B711F" w:rsidP="00FB6649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4"/>
                <w:szCs w:val="24"/>
              </w:rPr>
              <w:t>2 .</w:t>
            </w:r>
            <w:proofErr w:type="spellStart"/>
            <w:r w:rsidR="00FB6649" w:rsidRPr="008B711F">
              <w:rPr>
                <w:b/>
                <w:i/>
                <w:sz w:val="24"/>
                <w:szCs w:val="24"/>
              </w:rPr>
              <w:t>Prevedere</w:t>
            </w:r>
            <w:proofErr w:type="spellEnd"/>
            <w:r w:rsidR="00FB6649" w:rsidRPr="008B711F">
              <w:rPr>
                <w:b/>
                <w:i/>
                <w:sz w:val="24"/>
                <w:szCs w:val="24"/>
              </w:rPr>
              <w:t xml:space="preserve"> e </w:t>
            </w:r>
            <w:proofErr w:type="spellStart"/>
            <w:r w:rsidR="00FB6649" w:rsidRPr="008B711F">
              <w:rPr>
                <w:b/>
                <w:i/>
                <w:sz w:val="24"/>
                <w:szCs w:val="24"/>
              </w:rPr>
              <w:t>immaginare</w:t>
            </w:r>
            <w:proofErr w:type="spellEnd"/>
          </w:p>
        </w:tc>
        <w:tc>
          <w:tcPr>
            <w:tcW w:w="1335" w:type="pct"/>
          </w:tcPr>
          <w:p w:rsidR="00FB6649" w:rsidRPr="00FB6649" w:rsidRDefault="00FB6649" w:rsidP="00FB6649">
            <w:pPr>
              <w:pStyle w:val="TableParagraph"/>
              <w:spacing w:before="41" w:line="276" w:lineRule="auto"/>
              <w:ind w:left="468" w:hanging="361"/>
              <w:rPr>
                <w:sz w:val="24"/>
                <w:lang w:val="it-IT"/>
              </w:rPr>
            </w:pPr>
            <w:r w:rsidRPr="00FB6649">
              <w:rPr>
                <w:sz w:val="24"/>
                <w:lang w:val="it-IT"/>
              </w:rPr>
              <w:t>2a) Effettuare stime approssimative su misure di oggetti d’uso comune.</w:t>
            </w:r>
          </w:p>
          <w:p w:rsidR="00FB6649" w:rsidRPr="00FB6649" w:rsidRDefault="00FB6649" w:rsidP="00FB6649">
            <w:pPr>
              <w:pStyle w:val="TableParagraph"/>
              <w:spacing w:before="3" w:line="274" w:lineRule="exact"/>
              <w:ind w:left="468" w:hanging="361"/>
              <w:rPr>
                <w:sz w:val="24"/>
                <w:lang w:val="it-IT"/>
              </w:rPr>
            </w:pPr>
            <w:r w:rsidRPr="00FB6649">
              <w:rPr>
                <w:sz w:val="24"/>
                <w:lang w:val="it-IT"/>
              </w:rPr>
              <w:t>2b) Prevedere le conseguenze di alcuni comportamenti.</w:t>
            </w:r>
          </w:p>
        </w:tc>
        <w:tc>
          <w:tcPr>
            <w:tcW w:w="2526" w:type="pct"/>
          </w:tcPr>
          <w:p w:rsidR="00FB6649" w:rsidRPr="00FB6649" w:rsidRDefault="00FB6649" w:rsidP="00EE3E47">
            <w:pPr>
              <w:pStyle w:val="TableParagraph"/>
              <w:ind w:left="1440"/>
              <w:rPr>
                <w:sz w:val="24"/>
                <w:lang w:val="it-IT"/>
              </w:rPr>
            </w:pPr>
          </w:p>
          <w:p w:rsidR="00FB6649" w:rsidRPr="00FB6649" w:rsidRDefault="00FB6649" w:rsidP="008B711F">
            <w:pPr>
              <w:pStyle w:val="TableParagraph"/>
              <w:numPr>
                <w:ilvl w:val="0"/>
                <w:numId w:val="75"/>
              </w:numPr>
              <w:rPr>
                <w:sz w:val="24"/>
                <w:lang w:val="it-IT"/>
              </w:rPr>
            </w:pPr>
            <w:r w:rsidRPr="00FB6649">
              <w:rPr>
                <w:sz w:val="24"/>
                <w:lang w:val="it-IT"/>
              </w:rPr>
              <w:t>Manufatti collegati a ricorrenze e a occasioni</w:t>
            </w:r>
            <w:r w:rsidRPr="00FB6649">
              <w:rPr>
                <w:spacing w:val="-6"/>
                <w:sz w:val="24"/>
                <w:lang w:val="it-IT"/>
              </w:rPr>
              <w:t xml:space="preserve"> </w:t>
            </w:r>
            <w:r w:rsidRPr="00FB6649">
              <w:rPr>
                <w:sz w:val="24"/>
                <w:lang w:val="it-IT"/>
              </w:rPr>
              <w:t>legate all'attività</w:t>
            </w:r>
            <w:r w:rsidRPr="00FB6649">
              <w:rPr>
                <w:spacing w:val="59"/>
                <w:sz w:val="24"/>
                <w:lang w:val="it-IT"/>
              </w:rPr>
              <w:t xml:space="preserve"> </w:t>
            </w:r>
            <w:r w:rsidRPr="00FB6649">
              <w:rPr>
                <w:sz w:val="24"/>
                <w:lang w:val="it-IT"/>
              </w:rPr>
              <w:t>scolastica</w:t>
            </w:r>
            <w:r w:rsidR="008B711F">
              <w:rPr>
                <w:sz w:val="24"/>
                <w:lang w:val="it-IT"/>
              </w:rPr>
              <w:t>.</w:t>
            </w:r>
          </w:p>
        </w:tc>
      </w:tr>
      <w:tr w:rsidR="00FB6649" w:rsidTr="00731300">
        <w:trPr>
          <w:trHeight w:val="1507"/>
        </w:trPr>
        <w:tc>
          <w:tcPr>
            <w:tcW w:w="1139" w:type="pct"/>
          </w:tcPr>
          <w:p w:rsidR="00FB6649" w:rsidRDefault="00FB6649" w:rsidP="00FB6649">
            <w:pPr>
              <w:pStyle w:val="TableParagraph"/>
              <w:spacing w:before="2"/>
              <w:ind w:left="107"/>
              <w:rPr>
                <w:b/>
                <w:i/>
                <w:sz w:val="28"/>
              </w:rPr>
            </w:pPr>
            <w:r w:rsidRPr="008B711F">
              <w:rPr>
                <w:b/>
                <w:i/>
                <w:sz w:val="24"/>
                <w:szCs w:val="24"/>
              </w:rPr>
              <w:t xml:space="preserve">3. </w:t>
            </w:r>
            <w:proofErr w:type="spellStart"/>
            <w:r w:rsidRPr="008B711F">
              <w:rPr>
                <w:b/>
                <w:i/>
                <w:sz w:val="24"/>
                <w:szCs w:val="24"/>
              </w:rPr>
              <w:t>Intervenire</w:t>
            </w:r>
            <w:proofErr w:type="spellEnd"/>
            <w:r w:rsidRPr="008B711F">
              <w:rPr>
                <w:b/>
                <w:i/>
                <w:sz w:val="24"/>
                <w:szCs w:val="24"/>
              </w:rPr>
              <w:t xml:space="preserve"> e </w:t>
            </w:r>
            <w:proofErr w:type="spellStart"/>
            <w:r w:rsidRPr="008B711F">
              <w:rPr>
                <w:b/>
                <w:i/>
                <w:sz w:val="24"/>
                <w:szCs w:val="24"/>
              </w:rPr>
              <w:t>trasformare</w:t>
            </w:r>
            <w:proofErr w:type="spellEnd"/>
          </w:p>
        </w:tc>
        <w:tc>
          <w:tcPr>
            <w:tcW w:w="1335" w:type="pct"/>
          </w:tcPr>
          <w:p w:rsidR="00FB6649" w:rsidRPr="00FB6649" w:rsidRDefault="00FB6649" w:rsidP="00FB6649">
            <w:pPr>
              <w:pStyle w:val="TableParagraph"/>
              <w:spacing w:before="41" w:line="276" w:lineRule="auto"/>
              <w:ind w:left="468" w:hanging="361"/>
              <w:rPr>
                <w:sz w:val="24"/>
                <w:lang w:val="it-IT"/>
              </w:rPr>
            </w:pPr>
            <w:r w:rsidRPr="00FB6649">
              <w:rPr>
                <w:sz w:val="24"/>
                <w:lang w:val="it-IT"/>
              </w:rPr>
              <w:t>3a) Selezionare gli alimenti in base ad alcune caratteristiche.</w:t>
            </w:r>
          </w:p>
          <w:p w:rsidR="00FB6649" w:rsidRPr="00FB6649" w:rsidRDefault="00FB6649" w:rsidP="00FB6649">
            <w:pPr>
              <w:pStyle w:val="TableParagraph"/>
              <w:spacing w:line="276" w:lineRule="exact"/>
              <w:ind w:left="468" w:hanging="361"/>
              <w:rPr>
                <w:sz w:val="24"/>
                <w:lang w:val="it-IT"/>
              </w:rPr>
            </w:pPr>
            <w:r w:rsidRPr="00FB6649">
              <w:rPr>
                <w:sz w:val="24"/>
                <w:lang w:val="it-IT"/>
              </w:rPr>
              <w:t>3b) Prestare attenzione all’utilizzo del proprio corredo scolastico.</w:t>
            </w:r>
          </w:p>
        </w:tc>
        <w:tc>
          <w:tcPr>
            <w:tcW w:w="2526" w:type="pct"/>
          </w:tcPr>
          <w:p w:rsidR="00FB6649" w:rsidRPr="00FB6649" w:rsidRDefault="00FB6649" w:rsidP="008B711F">
            <w:pPr>
              <w:pStyle w:val="TableParagraph"/>
              <w:tabs>
                <w:tab w:val="left" w:pos="467"/>
                <w:tab w:val="left" w:pos="468"/>
              </w:tabs>
              <w:spacing w:before="1" w:line="293" w:lineRule="exact"/>
              <w:rPr>
                <w:sz w:val="24"/>
                <w:lang w:val="it-IT"/>
              </w:rPr>
            </w:pPr>
          </w:p>
          <w:p w:rsidR="00FB6649" w:rsidRPr="00FB6649" w:rsidRDefault="00FB6649" w:rsidP="008B711F">
            <w:pPr>
              <w:pStyle w:val="TableParagraph"/>
              <w:numPr>
                <w:ilvl w:val="0"/>
                <w:numId w:val="75"/>
              </w:numPr>
              <w:tabs>
                <w:tab w:val="left" w:pos="467"/>
                <w:tab w:val="left" w:pos="468"/>
              </w:tabs>
              <w:spacing w:before="1" w:line="293" w:lineRule="exact"/>
              <w:rPr>
                <w:sz w:val="24"/>
                <w:lang w:val="it-IT"/>
              </w:rPr>
            </w:pPr>
            <w:r w:rsidRPr="00FB6649">
              <w:rPr>
                <w:sz w:val="24"/>
                <w:lang w:val="it-IT"/>
              </w:rPr>
              <w:t>Giochi e oggetti di uso</w:t>
            </w:r>
            <w:r w:rsidRPr="00FB6649">
              <w:rPr>
                <w:spacing w:val="-2"/>
                <w:sz w:val="24"/>
                <w:lang w:val="it-IT"/>
              </w:rPr>
              <w:t xml:space="preserve"> </w:t>
            </w:r>
            <w:r w:rsidRPr="00FB6649">
              <w:rPr>
                <w:sz w:val="24"/>
                <w:lang w:val="it-IT"/>
              </w:rPr>
              <w:t>comune.</w:t>
            </w:r>
          </w:p>
          <w:p w:rsidR="00FB6649" w:rsidRPr="00FB6649" w:rsidRDefault="00FB6649" w:rsidP="008B711F">
            <w:pPr>
              <w:pStyle w:val="TableParagraph"/>
              <w:numPr>
                <w:ilvl w:val="0"/>
                <w:numId w:val="75"/>
              </w:numPr>
              <w:tabs>
                <w:tab w:val="left" w:pos="467"/>
                <w:tab w:val="left" w:pos="468"/>
              </w:tabs>
              <w:spacing w:before="1" w:line="293" w:lineRule="exact"/>
              <w:rPr>
                <w:sz w:val="24"/>
                <w:lang w:val="it-IT"/>
              </w:rPr>
            </w:pPr>
            <w:r w:rsidRPr="00FB6649">
              <w:rPr>
                <w:sz w:val="24"/>
                <w:lang w:val="it-IT"/>
              </w:rPr>
              <w:t>Il tutto e le</w:t>
            </w:r>
            <w:r w:rsidRPr="00FB6649">
              <w:rPr>
                <w:spacing w:val="-3"/>
                <w:sz w:val="24"/>
                <w:lang w:val="it-IT"/>
              </w:rPr>
              <w:t xml:space="preserve"> </w:t>
            </w:r>
            <w:r w:rsidRPr="00FB6649">
              <w:rPr>
                <w:sz w:val="24"/>
                <w:lang w:val="it-IT"/>
              </w:rPr>
              <w:t>parti.</w:t>
            </w:r>
          </w:p>
          <w:p w:rsidR="00FB6649" w:rsidRPr="00FB6649" w:rsidRDefault="00FB6649" w:rsidP="00FB6649">
            <w:pPr>
              <w:pStyle w:val="TableParagraph"/>
              <w:rPr>
                <w:sz w:val="24"/>
                <w:lang w:val="it-IT"/>
              </w:rPr>
            </w:pPr>
          </w:p>
        </w:tc>
      </w:tr>
    </w:tbl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F7059D" w:rsidRDefault="00F7059D" w:rsidP="00F7059D">
      <w:pPr>
        <w:rPr>
          <w:rFonts w:ascii="Times New Roman" w:hAnsi="Times New Roman"/>
          <w:sz w:val="24"/>
          <w:szCs w:val="24"/>
        </w:rPr>
      </w:pPr>
    </w:p>
    <w:p w:rsidR="008B711F" w:rsidRDefault="008B711F" w:rsidP="00F7059D">
      <w:pPr>
        <w:rPr>
          <w:rFonts w:ascii="Times New Roman" w:hAnsi="Times New Roman"/>
          <w:sz w:val="24"/>
          <w:szCs w:val="24"/>
        </w:rPr>
      </w:pPr>
    </w:p>
    <w:p w:rsidR="00A46566" w:rsidRDefault="00A46566" w:rsidP="00F7059D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SCIENZE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746"/>
      </w:tblGrid>
      <w:tr w:rsidR="00A46566" w:rsidTr="00A46566">
        <w:trPr>
          <w:trHeight w:val="330"/>
        </w:trPr>
        <w:tc>
          <w:tcPr>
            <w:tcW w:w="14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6566" w:rsidRDefault="00A465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COMPETENZE AL TERMINE DELLA SCUOLA PRIMARIA</w:t>
            </w:r>
          </w:p>
        </w:tc>
      </w:tr>
      <w:tr w:rsidR="00A46566" w:rsidTr="00A46566">
        <w:tc>
          <w:tcPr>
            <w:tcW w:w="14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66" w:rsidRDefault="00A4656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46566" w:rsidRDefault="00A46566" w:rsidP="00AC002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L’alunno sviluppa atteggiamenti di curiosità e modi di guardare il mondo che lo stimolano a cercare spiegazioni di quello che vede succedere.</w:t>
            </w:r>
          </w:p>
          <w:p w:rsidR="00A46566" w:rsidRDefault="00A46566" w:rsidP="00AC002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Esplora i fenomeni con un approccio scientifico: con l’aiuto dell’insegnante, dei compagni, in modo autonomo, osserva e descrive lo svolgersi dei fatti, formula domande, anche sulla base di ipotesi personali, propone e realizza semplici esperimenti.</w:t>
            </w:r>
          </w:p>
          <w:p w:rsidR="00A46566" w:rsidRDefault="00A46566" w:rsidP="00AC002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Individua nei fenomeni somiglianze e differenze, fa misurazioni, registra dati significativi, identifica relazioni spazio/temporali.</w:t>
            </w:r>
          </w:p>
          <w:p w:rsidR="00A46566" w:rsidRDefault="00A46566" w:rsidP="00AC002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Individua aspetti quantitativi e qualitativi nei fenomeni, produce rappresentazioni grafiche e schemi di livello adeguato, elabora semplici modelli.</w:t>
            </w:r>
          </w:p>
          <w:p w:rsidR="00A46566" w:rsidRDefault="00A46566" w:rsidP="00AC002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Riconosce le principali caratteristiche e i modi di vivere di organismi animali e vegetali.</w:t>
            </w:r>
          </w:p>
          <w:p w:rsidR="00A46566" w:rsidRDefault="00A46566" w:rsidP="00AC002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Ha consapevolezza della struttura e dello sviluppo del proprio corpo, nei suoi diversi organi e apparati, ne riconosce e descrive il funzionamento, utilizzando modelli intuitivi ed ha cura della sua salute.</w:t>
            </w:r>
          </w:p>
          <w:p w:rsidR="00A46566" w:rsidRDefault="00A46566" w:rsidP="00AC002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Ha atteggiamenti di cura verso l’ambiente scolastico che condivide con gli altri; rispetta e apprezza il valore dell’ambiente sociale e naturale.</w:t>
            </w:r>
          </w:p>
          <w:p w:rsidR="00A46566" w:rsidRDefault="00A46566" w:rsidP="00AC002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Espone in forma chiara ciò che ha sperimentato, utilizzando un linguaggio appropriato.</w:t>
            </w:r>
          </w:p>
          <w:p w:rsidR="00A46566" w:rsidRDefault="00A46566" w:rsidP="00AC002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Trova da varie fonti (libri, internet, discorsi degli adulti...) informazioni e spiegazioni sui problemi che lo interessano.</w:t>
            </w:r>
          </w:p>
          <w:p w:rsidR="00A46566" w:rsidRDefault="00A465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87008E" w:rsidRDefault="0087008E" w:rsidP="00A46566">
      <w:pPr>
        <w:rPr>
          <w:rFonts w:ascii="Times New Roman" w:hAnsi="Times New Roman"/>
          <w:sz w:val="24"/>
          <w:szCs w:val="24"/>
        </w:rPr>
      </w:pPr>
    </w:p>
    <w:p w:rsidR="00F7059D" w:rsidRDefault="00F7059D" w:rsidP="00A46566">
      <w:pPr>
        <w:rPr>
          <w:rFonts w:ascii="Times New Roman" w:hAnsi="Times New Roman"/>
          <w:sz w:val="24"/>
          <w:szCs w:val="24"/>
        </w:rPr>
      </w:pPr>
    </w:p>
    <w:p w:rsidR="00F7059D" w:rsidRDefault="00F7059D" w:rsidP="00A46566">
      <w:pPr>
        <w:rPr>
          <w:rFonts w:ascii="Times New Roman" w:hAnsi="Times New Roman"/>
          <w:sz w:val="24"/>
          <w:szCs w:val="24"/>
        </w:rPr>
      </w:pPr>
    </w:p>
    <w:p w:rsidR="008B711F" w:rsidRDefault="008B711F" w:rsidP="00A46566">
      <w:pPr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21"/>
        <w:gridCol w:w="3893"/>
        <w:gridCol w:w="7366"/>
      </w:tblGrid>
      <w:tr w:rsidR="008B711F" w:rsidTr="00731300">
        <w:trPr>
          <w:trHeight w:val="369"/>
        </w:trPr>
        <w:tc>
          <w:tcPr>
            <w:tcW w:w="5000" w:type="pct"/>
            <w:gridSpan w:val="3"/>
          </w:tcPr>
          <w:p w:rsidR="008B711F" w:rsidRPr="00FB6649" w:rsidRDefault="008B711F" w:rsidP="008B711F">
            <w:pPr>
              <w:pStyle w:val="TableParagraph"/>
              <w:spacing w:line="275" w:lineRule="exact"/>
              <w:ind w:left="357"/>
              <w:jc w:val="center"/>
              <w:rPr>
                <w:b/>
                <w:sz w:val="24"/>
                <w:lang w:val="it-IT"/>
              </w:rPr>
            </w:pPr>
            <w:r w:rsidRPr="00FB6649">
              <w:rPr>
                <w:i/>
                <w:sz w:val="28"/>
                <w:lang w:val="it-IT"/>
              </w:rPr>
              <w:lastRenderedPageBreak/>
              <w:t>Al termine della classe prima della scuola primaria:</w:t>
            </w:r>
          </w:p>
        </w:tc>
      </w:tr>
      <w:tr w:rsidR="00FB6649" w:rsidTr="00731300">
        <w:trPr>
          <w:trHeight w:val="477"/>
        </w:trPr>
        <w:tc>
          <w:tcPr>
            <w:tcW w:w="1139" w:type="pct"/>
            <w:vAlign w:val="center"/>
          </w:tcPr>
          <w:p w:rsidR="00FB6649" w:rsidRPr="00FB6649" w:rsidRDefault="00F7059D" w:rsidP="008B711F">
            <w:pPr>
              <w:pStyle w:val="TableParagraph"/>
              <w:spacing w:line="275" w:lineRule="exact"/>
              <w:ind w:left="357"/>
              <w:jc w:val="center"/>
              <w:rPr>
                <w:b/>
                <w:sz w:val="24"/>
                <w:szCs w:val="24"/>
                <w:lang w:val="it-IT"/>
              </w:rPr>
            </w:pPr>
            <w:r w:rsidRPr="00F7059D">
              <w:rPr>
                <w:b/>
                <w:bCs/>
                <w:sz w:val="24"/>
                <w:szCs w:val="24"/>
              </w:rPr>
              <w:t>OBIETTIVI DI APPRENDIMENTO</w:t>
            </w:r>
          </w:p>
        </w:tc>
        <w:tc>
          <w:tcPr>
            <w:tcW w:w="1335" w:type="pct"/>
            <w:vAlign w:val="center"/>
          </w:tcPr>
          <w:p w:rsidR="00FB6649" w:rsidRDefault="008B711F" w:rsidP="008B711F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OBIETTIVI </w:t>
            </w:r>
            <w:r w:rsidR="00F7059D">
              <w:rPr>
                <w:b/>
                <w:sz w:val="24"/>
              </w:rPr>
              <w:t>FORMATIVI</w:t>
            </w:r>
          </w:p>
        </w:tc>
        <w:tc>
          <w:tcPr>
            <w:tcW w:w="2526" w:type="pct"/>
            <w:vAlign w:val="center"/>
          </w:tcPr>
          <w:p w:rsidR="00FB6649" w:rsidRDefault="00FB6649" w:rsidP="008B711F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CONTENUTI</w:t>
            </w:r>
          </w:p>
        </w:tc>
      </w:tr>
      <w:tr w:rsidR="00FB6649" w:rsidTr="00731300">
        <w:trPr>
          <w:trHeight w:val="868"/>
        </w:trPr>
        <w:tc>
          <w:tcPr>
            <w:tcW w:w="1139" w:type="pct"/>
          </w:tcPr>
          <w:p w:rsidR="00FB6649" w:rsidRPr="00FB6649" w:rsidRDefault="00FB6649" w:rsidP="008B711F">
            <w:pPr>
              <w:pStyle w:val="TableParagraph"/>
              <w:spacing w:line="276" w:lineRule="auto"/>
              <w:ind w:right="487"/>
              <w:rPr>
                <w:b/>
                <w:i/>
                <w:sz w:val="28"/>
                <w:lang w:val="it-IT"/>
              </w:rPr>
            </w:pPr>
            <w:r w:rsidRPr="008B711F">
              <w:rPr>
                <w:b/>
                <w:i/>
                <w:sz w:val="24"/>
                <w:szCs w:val="24"/>
                <w:lang w:val="it-IT"/>
              </w:rPr>
              <w:t>1. Esplorare e descrivere oggetti e materiali</w:t>
            </w:r>
          </w:p>
        </w:tc>
        <w:tc>
          <w:tcPr>
            <w:tcW w:w="1335" w:type="pct"/>
          </w:tcPr>
          <w:p w:rsidR="00FB6649" w:rsidRPr="00FB6649" w:rsidRDefault="00FB6649" w:rsidP="00FB6649">
            <w:pPr>
              <w:pStyle w:val="TableParagraph"/>
              <w:spacing w:before="38" w:line="270" w:lineRule="atLeast"/>
              <w:ind w:left="468" w:hanging="361"/>
              <w:rPr>
                <w:sz w:val="24"/>
                <w:lang w:val="it-IT"/>
              </w:rPr>
            </w:pPr>
            <w:r w:rsidRPr="00FB6649">
              <w:rPr>
                <w:sz w:val="24"/>
                <w:lang w:val="it-IT"/>
              </w:rPr>
              <w:t>1a) Esplorare il mondo attraverso i 5 sensi.</w:t>
            </w:r>
          </w:p>
        </w:tc>
        <w:tc>
          <w:tcPr>
            <w:tcW w:w="2526" w:type="pct"/>
          </w:tcPr>
          <w:p w:rsidR="00FB6649" w:rsidRPr="00FB6649" w:rsidRDefault="00FB6649" w:rsidP="008B711F">
            <w:pPr>
              <w:pStyle w:val="TableParagraph"/>
              <w:numPr>
                <w:ilvl w:val="0"/>
                <w:numId w:val="79"/>
              </w:numPr>
              <w:tabs>
                <w:tab w:val="left" w:pos="467"/>
                <w:tab w:val="left" w:pos="468"/>
              </w:tabs>
              <w:spacing w:line="237" w:lineRule="auto"/>
              <w:ind w:right="411"/>
              <w:rPr>
                <w:sz w:val="24"/>
                <w:lang w:val="it-IT"/>
              </w:rPr>
            </w:pPr>
            <w:r w:rsidRPr="00FB6649">
              <w:rPr>
                <w:sz w:val="24"/>
                <w:lang w:val="it-IT"/>
              </w:rPr>
              <w:t>Le caratteristiche fisiche dei materiali più utilizzati (duro/morbido/liscio...).</w:t>
            </w:r>
          </w:p>
          <w:p w:rsidR="00FB6649" w:rsidRPr="00FB6649" w:rsidRDefault="00FB6649" w:rsidP="008B711F">
            <w:pPr>
              <w:pStyle w:val="TableParagraph"/>
              <w:numPr>
                <w:ilvl w:val="0"/>
                <w:numId w:val="79"/>
              </w:numPr>
              <w:tabs>
                <w:tab w:val="left" w:pos="467"/>
                <w:tab w:val="left" w:pos="468"/>
              </w:tabs>
              <w:spacing w:before="128" w:line="237" w:lineRule="auto"/>
              <w:ind w:right="432"/>
              <w:rPr>
                <w:sz w:val="24"/>
                <w:lang w:val="it-IT"/>
              </w:rPr>
            </w:pPr>
            <w:r w:rsidRPr="00FB6649">
              <w:rPr>
                <w:sz w:val="24"/>
                <w:lang w:val="it-IT"/>
              </w:rPr>
              <w:t>Le caratteristiche funzionali dei materiali e degli</w:t>
            </w:r>
            <w:r w:rsidRPr="00FB6649">
              <w:rPr>
                <w:spacing w:val="-4"/>
                <w:sz w:val="24"/>
                <w:lang w:val="it-IT"/>
              </w:rPr>
              <w:t xml:space="preserve"> </w:t>
            </w:r>
            <w:r w:rsidRPr="00FB6649">
              <w:rPr>
                <w:sz w:val="24"/>
                <w:lang w:val="it-IT"/>
              </w:rPr>
              <w:t>oggetti.</w:t>
            </w:r>
          </w:p>
          <w:p w:rsidR="00FB6649" w:rsidRDefault="00FB6649" w:rsidP="008B711F">
            <w:pPr>
              <w:pStyle w:val="TableParagraph"/>
              <w:numPr>
                <w:ilvl w:val="0"/>
                <w:numId w:val="79"/>
              </w:numPr>
              <w:tabs>
                <w:tab w:val="left" w:pos="467"/>
                <w:tab w:val="left" w:pos="468"/>
              </w:tabs>
              <w:spacing w:before="128" w:line="237" w:lineRule="auto"/>
              <w:ind w:right="432"/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proofErr w:type="spellStart"/>
            <w:r>
              <w:rPr>
                <w:sz w:val="24"/>
              </w:rPr>
              <w:t>cinque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sensi</w:t>
            </w:r>
            <w:proofErr w:type="spellEnd"/>
          </w:p>
          <w:p w:rsidR="00FB6649" w:rsidRDefault="00FB6649" w:rsidP="00FB6649">
            <w:pPr>
              <w:pStyle w:val="TableParagraph"/>
              <w:rPr>
                <w:sz w:val="24"/>
              </w:rPr>
            </w:pPr>
          </w:p>
        </w:tc>
      </w:tr>
      <w:tr w:rsidR="00FB6649" w:rsidTr="00731300">
        <w:trPr>
          <w:trHeight w:val="2097"/>
        </w:trPr>
        <w:tc>
          <w:tcPr>
            <w:tcW w:w="1139" w:type="pct"/>
          </w:tcPr>
          <w:p w:rsidR="00FB6649" w:rsidRPr="008B711F" w:rsidRDefault="00FB6649" w:rsidP="008B711F">
            <w:pPr>
              <w:pStyle w:val="TableParagraph"/>
              <w:spacing w:line="278" w:lineRule="auto"/>
              <w:ind w:right="758"/>
              <w:rPr>
                <w:b/>
                <w:i/>
                <w:sz w:val="24"/>
                <w:szCs w:val="24"/>
                <w:lang w:val="it-IT"/>
              </w:rPr>
            </w:pPr>
            <w:r w:rsidRPr="008B711F">
              <w:rPr>
                <w:b/>
                <w:i/>
                <w:sz w:val="24"/>
                <w:szCs w:val="24"/>
                <w:lang w:val="it-IT"/>
              </w:rPr>
              <w:t>2. Osservare e sperimentare sul campo</w:t>
            </w:r>
          </w:p>
        </w:tc>
        <w:tc>
          <w:tcPr>
            <w:tcW w:w="1335" w:type="pct"/>
          </w:tcPr>
          <w:p w:rsidR="00FB6649" w:rsidRPr="00FB6649" w:rsidRDefault="00FB6649" w:rsidP="00FB6649">
            <w:pPr>
              <w:pStyle w:val="TableParagraph"/>
              <w:spacing w:before="43" w:line="276" w:lineRule="auto"/>
              <w:ind w:left="468" w:right="266" w:hanging="361"/>
              <w:rPr>
                <w:sz w:val="24"/>
                <w:lang w:val="it-IT"/>
              </w:rPr>
            </w:pPr>
            <w:r w:rsidRPr="00FB6649">
              <w:rPr>
                <w:sz w:val="24"/>
                <w:lang w:val="it-IT"/>
              </w:rPr>
              <w:t>2a) Osservare e conoscere le tappe fondamentali della vita di piante e di animali.</w:t>
            </w:r>
          </w:p>
          <w:p w:rsidR="00FB6649" w:rsidRPr="00FB6649" w:rsidRDefault="00FB6649" w:rsidP="00FB6649">
            <w:pPr>
              <w:pStyle w:val="TableParagraph"/>
              <w:spacing w:line="272" w:lineRule="exact"/>
              <w:ind w:left="108"/>
              <w:rPr>
                <w:sz w:val="24"/>
                <w:lang w:val="it-IT"/>
              </w:rPr>
            </w:pPr>
            <w:r w:rsidRPr="00FB6649">
              <w:rPr>
                <w:sz w:val="24"/>
                <w:lang w:val="it-IT"/>
              </w:rPr>
              <w:t>2b) Conoscere la successione</w:t>
            </w:r>
          </w:p>
          <w:p w:rsidR="00FB6649" w:rsidRPr="00FB6649" w:rsidRDefault="00FB6649" w:rsidP="00FB6649">
            <w:pPr>
              <w:pStyle w:val="TableParagraph"/>
              <w:tabs>
                <w:tab w:val="left" w:pos="1673"/>
              </w:tabs>
              <w:spacing w:line="270" w:lineRule="atLeast"/>
              <w:ind w:left="108" w:right="359"/>
              <w:rPr>
                <w:sz w:val="24"/>
                <w:lang w:val="it-IT"/>
              </w:rPr>
            </w:pPr>
            <w:r w:rsidRPr="00FB6649">
              <w:rPr>
                <w:sz w:val="24"/>
                <w:lang w:val="it-IT"/>
              </w:rPr>
              <w:t>temporale</w:t>
            </w:r>
            <w:r w:rsidRPr="00FB6649">
              <w:rPr>
                <w:spacing w:val="-1"/>
                <w:sz w:val="24"/>
                <w:lang w:val="it-IT"/>
              </w:rPr>
              <w:t xml:space="preserve"> </w:t>
            </w:r>
            <w:r w:rsidR="008B711F">
              <w:rPr>
                <w:sz w:val="24"/>
                <w:lang w:val="it-IT"/>
              </w:rPr>
              <w:t xml:space="preserve">in </w:t>
            </w:r>
            <w:r w:rsidRPr="00FB6649">
              <w:rPr>
                <w:sz w:val="24"/>
                <w:lang w:val="it-IT"/>
              </w:rPr>
              <w:t>merito all’alternanza delle</w:t>
            </w:r>
            <w:r w:rsidRPr="00FB6649">
              <w:rPr>
                <w:spacing w:val="-2"/>
                <w:sz w:val="24"/>
                <w:lang w:val="it-IT"/>
              </w:rPr>
              <w:t xml:space="preserve"> </w:t>
            </w:r>
            <w:r w:rsidRPr="00FB6649">
              <w:rPr>
                <w:sz w:val="24"/>
                <w:lang w:val="it-IT"/>
              </w:rPr>
              <w:t>stagioni.</w:t>
            </w:r>
          </w:p>
        </w:tc>
        <w:tc>
          <w:tcPr>
            <w:tcW w:w="2526" w:type="pct"/>
          </w:tcPr>
          <w:p w:rsidR="00FB6649" w:rsidRPr="00FB6649" w:rsidRDefault="00FB6649" w:rsidP="008B711F">
            <w:pPr>
              <w:pStyle w:val="TableParagraph"/>
              <w:tabs>
                <w:tab w:val="left" w:pos="467"/>
                <w:tab w:val="left" w:pos="468"/>
              </w:tabs>
              <w:spacing w:before="1"/>
              <w:rPr>
                <w:sz w:val="24"/>
                <w:lang w:val="it-IT"/>
              </w:rPr>
            </w:pPr>
          </w:p>
          <w:p w:rsidR="00FB6649" w:rsidRPr="00C17537" w:rsidRDefault="00FB6649" w:rsidP="008B711F">
            <w:pPr>
              <w:pStyle w:val="TableParagraph"/>
              <w:numPr>
                <w:ilvl w:val="0"/>
                <w:numId w:val="79"/>
              </w:numPr>
              <w:tabs>
                <w:tab w:val="left" w:pos="467"/>
                <w:tab w:val="left" w:pos="468"/>
              </w:tabs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Criteri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classificazione</w:t>
            </w:r>
            <w:proofErr w:type="spellEnd"/>
            <w:r>
              <w:rPr>
                <w:sz w:val="24"/>
              </w:rPr>
              <w:t>.</w:t>
            </w:r>
          </w:p>
          <w:p w:rsidR="00FB6649" w:rsidRDefault="00FB6649" w:rsidP="008B711F">
            <w:pPr>
              <w:pStyle w:val="TableParagraph"/>
              <w:numPr>
                <w:ilvl w:val="0"/>
                <w:numId w:val="79"/>
              </w:numPr>
              <w:tabs>
                <w:tab w:val="left" w:pos="467"/>
                <w:tab w:val="left" w:pos="468"/>
              </w:tabs>
              <w:spacing w:before="118"/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proofErr w:type="spellStart"/>
            <w:r>
              <w:rPr>
                <w:sz w:val="24"/>
              </w:rPr>
              <w:t>cinque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sensi</w:t>
            </w:r>
            <w:proofErr w:type="spellEnd"/>
            <w:r>
              <w:rPr>
                <w:sz w:val="24"/>
              </w:rPr>
              <w:t>.</w:t>
            </w:r>
          </w:p>
          <w:p w:rsidR="00FB6649" w:rsidRPr="00FB6649" w:rsidRDefault="00FB6649" w:rsidP="008B711F">
            <w:pPr>
              <w:pStyle w:val="TableParagraph"/>
              <w:numPr>
                <w:ilvl w:val="0"/>
                <w:numId w:val="79"/>
              </w:numPr>
              <w:tabs>
                <w:tab w:val="left" w:pos="467"/>
                <w:tab w:val="left" w:pos="468"/>
              </w:tabs>
              <w:spacing w:before="118"/>
              <w:rPr>
                <w:sz w:val="24"/>
                <w:lang w:val="it-IT"/>
              </w:rPr>
            </w:pPr>
            <w:r w:rsidRPr="00FB6649">
              <w:rPr>
                <w:sz w:val="24"/>
                <w:lang w:val="it-IT"/>
              </w:rPr>
              <w:t>Il tutto e le</w:t>
            </w:r>
            <w:r w:rsidRPr="00FB6649">
              <w:rPr>
                <w:spacing w:val="-3"/>
                <w:sz w:val="24"/>
                <w:lang w:val="it-IT"/>
              </w:rPr>
              <w:t xml:space="preserve"> </w:t>
            </w:r>
            <w:r w:rsidRPr="00FB6649">
              <w:rPr>
                <w:sz w:val="24"/>
                <w:lang w:val="it-IT"/>
              </w:rPr>
              <w:t>parti.</w:t>
            </w:r>
          </w:p>
          <w:p w:rsidR="00FB6649" w:rsidRPr="00FB6649" w:rsidRDefault="00FB6649" w:rsidP="00FB6649">
            <w:pPr>
              <w:pStyle w:val="TableParagraph"/>
              <w:rPr>
                <w:sz w:val="24"/>
                <w:lang w:val="it-IT"/>
              </w:rPr>
            </w:pPr>
          </w:p>
        </w:tc>
      </w:tr>
      <w:tr w:rsidR="00FB6649" w:rsidTr="00731300">
        <w:trPr>
          <w:trHeight w:val="969"/>
        </w:trPr>
        <w:tc>
          <w:tcPr>
            <w:tcW w:w="1139" w:type="pct"/>
          </w:tcPr>
          <w:p w:rsidR="00FB6649" w:rsidRPr="00FB6649" w:rsidRDefault="00FB6649" w:rsidP="008B711F">
            <w:pPr>
              <w:pStyle w:val="TableParagraph"/>
              <w:rPr>
                <w:b/>
                <w:i/>
                <w:sz w:val="28"/>
                <w:lang w:val="it-IT"/>
              </w:rPr>
            </w:pPr>
            <w:r w:rsidRPr="008B711F">
              <w:rPr>
                <w:b/>
                <w:i/>
                <w:sz w:val="24"/>
                <w:szCs w:val="24"/>
                <w:lang w:val="it-IT"/>
              </w:rPr>
              <w:t>3. L’uomo i viventi e l’ambiente</w:t>
            </w:r>
          </w:p>
        </w:tc>
        <w:tc>
          <w:tcPr>
            <w:tcW w:w="1335" w:type="pct"/>
          </w:tcPr>
          <w:p w:rsidR="00FB6649" w:rsidRPr="00FB6649" w:rsidRDefault="00FB6649" w:rsidP="00FB6649">
            <w:pPr>
              <w:pStyle w:val="TableParagraph"/>
              <w:spacing w:before="43" w:line="276" w:lineRule="auto"/>
              <w:ind w:left="468" w:hanging="361"/>
              <w:rPr>
                <w:sz w:val="24"/>
                <w:lang w:val="it-IT"/>
              </w:rPr>
            </w:pPr>
            <w:r w:rsidRPr="00FB6649">
              <w:rPr>
                <w:sz w:val="24"/>
                <w:lang w:val="it-IT"/>
              </w:rPr>
              <w:t>3a) Riconoscere le caratteristiche del proprio ambiente.</w:t>
            </w:r>
          </w:p>
        </w:tc>
        <w:tc>
          <w:tcPr>
            <w:tcW w:w="2526" w:type="pct"/>
          </w:tcPr>
          <w:p w:rsidR="00FB6649" w:rsidRPr="00FB6649" w:rsidRDefault="00FB6649" w:rsidP="008B711F">
            <w:pPr>
              <w:pStyle w:val="TableParagraph"/>
              <w:rPr>
                <w:sz w:val="24"/>
                <w:lang w:val="it-IT"/>
              </w:rPr>
            </w:pPr>
          </w:p>
          <w:p w:rsidR="00FB6649" w:rsidRPr="008B711F" w:rsidRDefault="00FB6649" w:rsidP="008B711F">
            <w:pPr>
              <w:pStyle w:val="TableParagraph"/>
              <w:numPr>
                <w:ilvl w:val="0"/>
                <w:numId w:val="77"/>
              </w:numPr>
              <w:tabs>
                <w:tab w:val="left" w:pos="467"/>
                <w:tab w:val="left" w:pos="468"/>
              </w:tabs>
              <w:spacing w:before="1" w:line="293" w:lineRule="exact"/>
              <w:rPr>
                <w:sz w:val="24"/>
                <w:lang w:val="it-IT"/>
              </w:rPr>
            </w:pPr>
            <w:r w:rsidRPr="00FB6649">
              <w:rPr>
                <w:sz w:val="24"/>
                <w:lang w:val="it-IT"/>
              </w:rPr>
              <w:t>Esseri viventi e non</w:t>
            </w:r>
            <w:r w:rsidRPr="00FB6649">
              <w:rPr>
                <w:spacing w:val="-1"/>
                <w:sz w:val="24"/>
                <w:lang w:val="it-IT"/>
              </w:rPr>
              <w:t xml:space="preserve"> </w:t>
            </w:r>
            <w:r w:rsidRPr="00FB6649">
              <w:rPr>
                <w:sz w:val="24"/>
                <w:lang w:val="it-IT"/>
              </w:rPr>
              <w:t>viventi.</w:t>
            </w:r>
          </w:p>
          <w:p w:rsidR="00FB6649" w:rsidRPr="00FB6649" w:rsidRDefault="00FB6649" w:rsidP="008B711F">
            <w:pPr>
              <w:pStyle w:val="TableParagraph"/>
              <w:numPr>
                <w:ilvl w:val="0"/>
                <w:numId w:val="77"/>
              </w:numPr>
              <w:tabs>
                <w:tab w:val="left" w:pos="467"/>
                <w:tab w:val="left" w:pos="468"/>
              </w:tabs>
              <w:spacing w:line="293" w:lineRule="exact"/>
              <w:rPr>
                <w:sz w:val="24"/>
                <w:lang w:val="it-IT"/>
              </w:rPr>
            </w:pPr>
            <w:r w:rsidRPr="00FB6649">
              <w:rPr>
                <w:sz w:val="24"/>
                <w:lang w:val="it-IT"/>
              </w:rPr>
              <w:t>Il ciclo vitale di un</w:t>
            </w:r>
            <w:r w:rsidRPr="00FB6649">
              <w:rPr>
                <w:spacing w:val="-4"/>
                <w:sz w:val="24"/>
                <w:lang w:val="it-IT"/>
              </w:rPr>
              <w:t xml:space="preserve"> </w:t>
            </w:r>
            <w:r w:rsidRPr="00FB6649">
              <w:rPr>
                <w:sz w:val="24"/>
                <w:lang w:val="it-IT"/>
              </w:rPr>
              <w:t>vegetale.</w:t>
            </w:r>
          </w:p>
          <w:p w:rsidR="00FB6649" w:rsidRPr="008B711F" w:rsidRDefault="00FB6649" w:rsidP="00FB6649">
            <w:pPr>
              <w:pStyle w:val="TableParagraph"/>
              <w:numPr>
                <w:ilvl w:val="0"/>
                <w:numId w:val="77"/>
              </w:numPr>
              <w:tabs>
                <w:tab w:val="left" w:pos="467"/>
                <w:tab w:val="left" w:pos="468"/>
              </w:tabs>
              <w:spacing w:line="293" w:lineRule="exact"/>
              <w:rPr>
                <w:sz w:val="24"/>
                <w:lang w:val="it-IT"/>
              </w:rPr>
            </w:pPr>
            <w:r w:rsidRPr="00FB6649">
              <w:rPr>
                <w:sz w:val="24"/>
                <w:lang w:val="it-IT"/>
              </w:rPr>
              <w:t>Comportamento di animali e piante durante le stagioni dell'anno.</w:t>
            </w:r>
          </w:p>
          <w:p w:rsidR="00FB6649" w:rsidRPr="00FB6649" w:rsidRDefault="00FB6649" w:rsidP="00FB6649">
            <w:pPr>
              <w:pStyle w:val="TableParagraph"/>
              <w:rPr>
                <w:sz w:val="24"/>
                <w:lang w:val="it-IT"/>
              </w:rPr>
            </w:pPr>
          </w:p>
        </w:tc>
      </w:tr>
    </w:tbl>
    <w:p w:rsidR="00FB6649" w:rsidRDefault="00FB6649" w:rsidP="00FB6649">
      <w:pPr>
        <w:rPr>
          <w:rFonts w:ascii="Times New Roman" w:hAnsi="Times New Roman"/>
          <w:sz w:val="24"/>
          <w:szCs w:val="24"/>
        </w:rPr>
      </w:pPr>
    </w:p>
    <w:p w:rsidR="00F7059D" w:rsidRDefault="00F7059D" w:rsidP="00FB6649">
      <w:pPr>
        <w:jc w:val="center"/>
        <w:rPr>
          <w:rFonts w:ascii="Times New Roman" w:hAnsi="Times New Roman"/>
          <w:b/>
          <w:sz w:val="40"/>
          <w:szCs w:val="40"/>
        </w:rPr>
      </w:pPr>
    </w:p>
    <w:p w:rsidR="00F7059D" w:rsidRDefault="00F7059D" w:rsidP="00FB6649">
      <w:pPr>
        <w:jc w:val="center"/>
        <w:rPr>
          <w:rFonts w:ascii="Times New Roman" w:hAnsi="Times New Roman"/>
          <w:b/>
          <w:sz w:val="40"/>
          <w:szCs w:val="40"/>
        </w:rPr>
      </w:pPr>
    </w:p>
    <w:p w:rsidR="008B711F" w:rsidRDefault="008B711F" w:rsidP="00FB6649">
      <w:pPr>
        <w:jc w:val="center"/>
        <w:rPr>
          <w:rFonts w:ascii="Times New Roman" w:hAnsi="Times New Roman"/>
          <w:b/>
          <w:sz w:val="40"/>
          <w:szCs w:val="40"/>
        </w:rPr>
      </w:pPr>
    </w:p>
    <w:p w:rsidR="00731300" w:rsidRDefault="00731300" w:rsidP="00FB6649">
      <w:pPr>
        <w:jc w:val="center"/>
        <w:rPr>
          <w:rFonts w:ascii="Times New Roman" w:hAnsi="Times New Roman"/>
          <w:b/>
          <w:sz w:val="40"/>
          <w:szCs w:val="40"/>
        </w:rPr>
      </w:pPr>
    </w:p>
    <w:p w:rsidR="00A46566" w:rsidRDefault="00A46566" w:rsidP="00FB6649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MUSICA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570"/>
      </w:tblGrid>
      <w:tr w:rsidR="00A46566" w:rsidTr="00A46566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6566" w:rsidRDefault="00A46566">
            <w:pPr>
              <w:pStyle w:val="Contenutotabell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32"/>
                <w:szCs w:val="32"/>
              </w:rPr>
              <w:t>COMPETENZE AL TERMINE DELLA SCUOLA PRIMARIA</w:t>
            </w:r>
          </w:p>
        </w:tc>
      </w:tr>
      <w:tr w:rsidR="00A46566" w:rsidTr="00A46566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66" w:rsidRDefault="00A46566">
            <w:pPr>
              <w:pStyle w:val="Contenutotabella"/>
              <w:spacing w:line="276" w:lineRule="auto"/>
              <w:rPr>
                <w:rFonts w:cs="Times New Roman"/>
              </w:rPr>
            </w:pPr>
          </w:p>
          <w:p w:rsidR="00A46566" w:rsidRDefault="00A46566" w:rsidP="00AC002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L’alunno partecipa in modo attivo alla realizzazione di esperienze musicali attraverso l’esecuzione e l’interpretazione di brani strumentali e vocali appartenenti a generi e culture differenti.</w:t>
            </w:r>
          </w:p>
          <w:p w:rsidR="00A46566" w:rsidRDefault="00A46566" w:rsidP="00AC002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Usa diversi sistemi di notazione funzionali alla lettura, all’analisi e alla produzione di brani musicali.</w:t>
            </w:r>
          </w:p>
          <w:p w:rsidR="00A46566" w:rsidRDefault="00A46566" w:rsidP="00AC002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È in grado di ideare e realizzare, anche attraverso l’improvvisazione o partecipando a processi di elaborazione collettiva, messaggi musicali e multimediali, nel confronto critico con modelli appartenenti al patrimonio musicale, utilizzando anche sistemi informatici.</w:t>
            </w:r>
          </w:p>
          <w:p w:rsidR="00A46566" w:rsidRDefault="00A46566" w:rsidP="00AC002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Comprende e valuta eventi, materiali, opere musicali riconoscendone i significati, anche in relazione alla propria esperienza musicale e ai diversi contesti storico-culturali.</w:t>
            </w:r>
          </w:p>
          <w:p w:rsidR="00A46566" w:rsidRDefault="00A46566" w:rsidP="00AC002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Integra con altri saperi e altre pratiche artistiche le proprie esperienze musicali, servendosi anche di appropriati codici e sistemi di codifica.</w:t>
            </w:r>
          </w:p>
          <w:p w:rsidR="00A46566" w:rsidRDefault="00A46566">
            <w:pPr>
              <w:pStyle w:val="Contenutotabella"/>
              <w:spacing w:line="276" w:lineRule="auto"/>
              <w:rPr>
                <w:rFonts w:cs="Times New Roman"/>
              </w:rPr>
            </w:pPr>
          </w:p>
        </w:tc>
      </w:tr>
    </w:tbl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9"/>
        <w:gridCol w:w="3963"/>
        <w:gridCol w:w="7044"/>
      </w:tblGrid>
      <w:tr w:rsidR="008B711F" w:rsidTr="0073130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1F" w:rsidRDefault="008B711F">
            <w:pPr>
              <w:pStyle w:val="TableContents"/>
              <w:spacing w:line="276" w:lineRule="auto"/>
              <w:jc w:val="center"/>
              <w:rPr>
                <w:rFonts w:cs="Times New Roman"/>
                <w:i/>
              </w:rPr>
            </w:pPr>
            <w:r>
              <w:rPr>
                <w:i/>
                <w:sz w:val="28"/>
                <w:szCs w:val="28"/>
              </w:rPr>
              <w:lastRenderedPageBreak/>
              <w:t>Al termine della classe prima della scuola primaria:</w:t>
            </w:r>
          </w:p>
        </w:tc>
      </w:tr>
      <w:tr w:rsidR="00A116C0" w:rsidTr="00731300">
        <w:trPr>
          <w:trHeight w:val="32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C0" w:rsidRDefault="00A116C0" w:rsidP="008B711F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OBIETTIVI DI APPRENDIMENTO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C0" w:rsidRDefault="00A116C0" w:rsidP="008B711F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OBIETTIVI FORMATIVI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C0" w:rsidRDefault="0048562F" w:rsidP="008B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CONTENUTI</w:t>
            </w:r>
          </w:p>
        </w:tc>
      </w:tr>
      <w:tr w:rsidR="00A116C0" w:rsidTr="00731300">
        <w:trPr>
          <w:trHeight w:val="754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C0" w:rsidRPr="00731300" w:rsidRDefault="00A116C0" w:rsidP="0073130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300">
              <w:rPr>
                <w:rFonts w:ascii="Times New Roman" w:hAnsi="Times New Roman"/>
                <w:b/>
                <w:i/>
                <w:sz w:val="24"/>
                <w:szCs w:val="24"/>
              </w:rPr>
              <w:t>1. Produzione</w:t>
            </w:r>
          </w:p>
          <w:p w:rsidR="00A116C0" w:rsidRPr="00731300" w:rsidRDefault="00A116C0" w:rsidP="0073130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C0" w:rsidRDefault="00A116C0">
            <w:pPr>
              <w:pStyle w:val="Contenutotabell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CLASSE PRIMA</w:t>
            </w:r>
          </w:p>
          <w:p w:rsidR="00A116C0" w:rsidRDefault="00A116C0" w:rsidP="00AC002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Utilizzare la voce e il corpo in giochi sonori individuali e di gruppo ed eseguire semplici danze.</w:t>
            </w:r>
          </w:p>
          <w:p w:rsidR="00A116C0" w:rsidRPr="0087008E" w:rsidRDefault="00A116C0" w:rsidP="00AC002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Esprimersi con il canto, accompagnandosi anche con semplici strumenti.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C0" w:rsidRDefault="0097030A" w:rsidP="00AC0024">
            <w:pPr>
              <w:pStyle w:val="Paragrafoelenco"/>
              <w:widowControl w:val="0"/>
              <w:numPr>
                <w:ilvl w:val="0"/>
                <w:numId w:val="53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Discriminazione ed utilizzazione di diverse sonorità vocali (parlato, sussurrato, urlato, cantato)</w:t>
            </w:r>
          </w:p>
          <w:p w:rsidR="0097030A" w:rsidRDefault="0097030A" w:rsidP="00AC0024">
            <w:pPr>
              <w:pStyle w:val="Paragrafoelenco"/>
              <w:widowControl w:val="0"/>
              <w:numPr>
                <w:ilvl w:val="0"/>
                <w:numId w:val="53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Discriminazione ed utilizzazione delle diverse sonorità corporee (mani, piedi, ecc)</w:t>
            </w:r>
          </w:p>
          <w:p w:rsidR="0097030A" w:rsidRDefault="0097030A" w:rsidP="00AC0024">
            <w:pPr>
              <w:pStyle w:val="Paragrafoelenco"/>
              <w:widowControl w:val="0"/>
              <w:numPr>
                <w:ilvl w:val="0"/>
                <w:numId w:val="53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Filastrocche e canzoni</w:t>
            </w:r>
          </w:p>
          <w:p w:rsidR="0097030A" w:rsidRDefault="0097030A" w:rsidP="00AC0024">
            <w:pPr>
              <w:pStyle w:val="Paragrafoelenco"/>
              <w:widowControl w:val="0"/>
              <w:numPr>
                <w:ilvl w:val="0"/>
                <w:numId w:val="53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Storie sonorizzate</w:t>
            </w:r>
          </w:p>
          <w:p w:rsidR="0097030A" w:rsidRDefault="0097030A" w:rsidP="00AC0024">
            <w:pPr>
              <w:pStyle w:val="Paragrafoelenco"/>
              <w:widowControl w:val="0"/>
              <w:numPr>
                <w:ilvl w:val="0"/>
                <w:numId w:val="53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Uso di oggetti quotidiani per produrre suoni</w:t>
            </w:r>
          </w:p>
          <w:p w:rsidR="0097030A" w:rsidRPr="0048562F" w:rsidRDefault="0097030A" w:rsidP="0097030A">
            <w:pPr>
              <w:pStyle w:val="Paragrafoelenco"/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</w:p>
        </w:tc>
      </w:tr>
      <w:tr w:rsidR="00A116C0" w:rsidTr="00731300">
        <w:trPr>
          <w:trHeight w:val="514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C0" w:rsidRPr="00731300" w:rsidRDefault="00A116C0" w:rsidP="0073130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300">
              <w:rPr>
                <w:rFonts w:ascii="Times New Roman" w:hAnsi="Times New Roman"/>
                <w:b/>
                <w:i/>
                <w:sz w:val="24"/>
                <w:szCs w:val="24"/>
              </w:rPr>
              <w:t>2. Ascolto</w:t>
            </w:r>
          </w:p>
          <w:p w:rsidR="00A116C0" w:rsidRPr="00731300" w:rsidRDefault="00A116C0" w:rsidP="0073130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C0" w:rsidRDefault="00A116C0">
            <w:pPr>
              <w:pStyle w:val="Contenutotabell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CLASSE PRIMA</w:t>
            </w:r>
          </w:p>
          <w:p w:rsidR="00A116C0" w:rsidRDefault="00A116C0" w:rsidP="00AC002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Distinguere e comparare rumore, suono e silenzio.</w:t>
            </w:r>
          </w:p>
          <w:p w:rsidR="00A116C0" w:rsidRDefault="00A116C0" w:rsidP="00AC002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Distinguere ambienti naturali e artificiali e la loro sonorità attraverso l’ascolto.</w:t>
            </w:r>
          </w:p>
          <w:p w:rsidR="00A116C0" w:rsidRPr="0087008E" w:rsidRDefault="00A116C0" w:rsidP="00AC002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Ascoltare brani musicali, rappresentarli graficamente e/o interpretarli con il movimento.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C0" w:rsidRDefault="0048562F" w:rsidP="00AC0024">
            <w:pPr>
              <w:pStyle w:val="Paragrafoelenco"/>
              <w:widowControl w:val="0"/>
              <w:numPr>
                <w:ilvl w:val="0"/>
                <w:numId w:val="53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Uso consapevole del suono e del silenzio</w:t>
            </w:r>
          </w:p>
          <w:p w:rsidR="0048562F" w:rsidRPr="00D71EA3" w:rsidRDefault="0048562F" w:rsidP="00D71EA3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</w:p>
          <w:p w:rsidR="0048562F" w:rsidRDefault="0048562F" w:rsidP="00AC0024">
            <w:pPr>
              <w:pStyle w:val="Paragrafoelenco"/>
              <w:widowControl w:val="0"/>
              <w:numPr>
                <w:ilvl w:val="0"/>
                <w:numId w:val="53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Suoni e rumori</w:t>
            </w:r>
          </w:p>
          <w:p w:rsidR="0048562F" w:rsidRDefault="0048562F" w:rsidP="00AC0024">
            <w:pPr>
              <w:pStyle w:val="Paragrafoelenco"/>
              <w:widowControl w:val="0"/>
              <w:numPr>
                <w:ilvl w:val="0"/>
                <w:numId w:val="53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Ascolto attento e consapevole di facili brani musicali</w:t>
            </w:r>
          </w:p>
          <w:p w:rsidR="0048562F" w:rsidRDefault="0048562F" w:rsidP="00AC0024">
            <w:pPr>
              <w:pStyle w:val="Paragrafoelenco"/>
              <w:widowControl w:val="0"/>
              <w:numPr>
                <w:ilvl w:val="0"/>
                <w:numId w:val="53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 xml:space="preserve">Rappresentazione grafica </w:t>
            </w:r>
            <w:r w:rsidR="0097030A">
              <w:rPr>
                <w:rFonts w:ascii="Times New Roman" w:eastAsia="SimSun" w:hAnsi="Times New Roman"/>
                <w:kern w:val="2"/>
                <w:sz w:val="24"/>
                <w:szCs w:val="24"/>
              </w:rPr>
              <w:t xml:space="preserve">ed espressione libera corporea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della musica ascoltata</w:t>
            </w:r>
            <w:r w:rsidR="0097030A">
              <w:rPr>
                <w:rFonts w:ascii="Times New Roman" w:eastAsia="SimSun" w:hAnsi="Times New Roman"/>
                <w:kern w:val="2"/>
                <w:sz w:val="24"/>
                <w:szCs w:val="24"/>
              </w:rPr>
              <w:t xml:space="preserve"> </w:t>
            </w:r>
          </w:p>
          <w:p w:rsidR="0048562F" w:rsidRPr="0048562F" w:rsidRDefault="0048562F" w:rsidP="0097030A">
            <w:pPr>
              <w:pStyle w:val="Paragrafoelenco"/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</w:p>
        </w:tc>
      </w:tr>
      <w:tr w:rsidR="00A116C0" w:rsidTr="00731300">
        <w:trPr>
          <w:trHeight w:val="968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C0" w:rsidRPr="00731300" w:rsidRDefault="00A116C0" w:rsidP="0073130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300">
              <w:rPr>
                <w:rFonts w:ascii="Times New Roman" w:hAnsi="Times New Roman"/>
                <w:b/>
                <w:i/>
                <w:sz w:val="24"/>
                <w:szCs w:val="24"/>
              </w:rPr>
              <w:t>3. Comprensione e notazione musicale</w:t>
            </w:r>
          </w:p>
          <w:p w:rsidR="00A116C0" w:rsidRPr="00731300" w:rsidRDefault="00A116C0" w:rsidP="00731300">
            <w:pPr>
              <w:rPr>
                <w:rFonts w:ascii="Times New Roman" w:eastAsia="SimSun" w:hAnsi="Times New Roman"/>
                <w:b/>
                <w:i/>
                <w:kern w:val="2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C0" w:rsidRDefault="00A116C0">
            <w:pPr>
              <w:pStyle w:val="Contenutotabell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CLASSE PRIMA</w:t>
            </w:r>
          </w:p>
          <w:p w:rsidR="00A116C0" w:rsidRDefault="00A116C0" w:rsidP="00AC002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Attribuire significati a segnali sonori e musicali della vita quotidiana.</w:t>
            </w:r>
          </w:p>
          <w:p w:rsidR="00A116C0" w:rsidRPr="0087008E" w:rsidRDefault="00A116C0" w:rsidP="00AC002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Rappresentare graficamente i suoni in forma non codificata.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C0" w:rsidRDefault="00D71EA3" w:rsidP="00AC0024">
            <w:pPr>
              <w:pStyle w:val="Paragrafoelenco"/>
              <w:widowControl w:val="0"/>
              <w:numPr>
                <w:ilvl w:val="0"/>
                <w:numId w:val="54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Il paesaggio sonoro</w:t>
            </w:r>
          </w:p>
          <w:p w:rsidR="00D71EA3" w:rsidRPr="00D71EA3" w:rsidRDefault="00D71EA3" w:rsidP="00AC0024">
            <w:pPr>
              <w:pStyle w:val="Paragrafoelenco"/>
              <w:widowControl w:val="0"/>
              <w:numPr>
                <w:ilvl w:val="0"/>
                <w:numId w:val="54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Giochi di trasformazione dei suoni in simbologie non convenzionali</w:t>
            </w:r>
          </w:p>
        </w:tc>
      </w:tr>
    </w:tbl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CB4BB2" w:rsidRDefault="00CB4BB2" w:rsidP="00CB4BB2">
      <w:pPr>
        <w:jc w:val="center"/>
        <w:rPr>
          <w:rFonts w:ascii="Times New Roman" w:hAnsi="Times New Roman"/>
          <w:b/>
          <w:sz w:val="40"/>
          <w:szCs w:val="40"/>
        </w:rPr>
      </w:pPr>
    </w:p>
    <w:p w:rsidR="00A46566" w:rsidRDefault="00A46566" w:rsidP="00CB4BB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ARTE E IMMAGINE</w:t>
      </w:r>
    </w:p>
    <w:tbl>
      <w:tblPr>
        <w:tblW w:w="145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565"/>
      </w:tblGrid>
      <w:tr w:rsidR="00A46566" w:rsidTr="00A46566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6566" w:rsidRDefault="00A46566">
            <w:pPr>
              <w:pStyle w:val="Contenutotabell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32"/>
                <w:szCs w:val="32"/>
              </w:rPr>
              <w:t>COMPETENZE AL TERMINE DELLA SCUOLA PRIMARIA</w:t>
            </w:r>
          </w:p>
        </w:tc>
      </w:tr>
      <w:tr w:rsidR="00A46566" w:rsidTr="00A46566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566" w:rsidRDefault="00A46566">
            <w:pPr>
              <w:pStyle w:val="Contenutotabella"/>
              <w:spacing w:line="276" w:lineRule="auto"/>
              <w:jc w:val="both"/>
              <w:rPr>
                <w:rFonts w:cs="Times New Roman"/>
              </w:rPr>
            </w:pPr>
          </w:p>
          <w:p w:rsidR="00A46566" w:rsidRDefault="00A46566" w:rsidP="00AC002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L’alunno utilizza le conoscenze e le abilità relative al linguaggio visivo per produrre varie tipologie di testi visivi (espressivi, narrativi, rappresentativi e comunicativi) e rielaborare in modo creativo le immagini con molteplici tecniche, materiali e strumenti (grafico-espressivi, pittorici e plastici, ma anche audiovisivi e multimediali).</w:t>
            </w:r>
          </w:p>
          <w:p w:rsidR="00A46566" w:rsidRDefault="00A46566" w:rsidP="00AC002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È in grado di osservare, esplorare, descrivere e leggere immagini (opere d’arte, fotografie, manifesti, fumetti...) e messaggi multimediali (spot, brevi filmati, videoclip...).</w:t>
            </w:r>
          </w:p>
          <w:p w:rsidR="00A46566" w:rsidRDefault="00A46566" w:rsidP="00AC002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Individua i principali aspetti formali dell’opera d’arte; apprezza le opere artistiche e artigianali provenienti da culture diverse dalla propria.</w:t>
            </w:r>
          </w:p>
          <w:p w:rsidR="00A46566" w:rsidRDefault="00A46566" w:rsidP="00AC002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Conosce i principali beni artistico-culturali presenti nel proprio territorio e manifesta sensibilità e rispetto per la loro salvaguardia.</w:t>
            </w:r>
          </w:p>
          <w:p w:rsidR="00A46566" w:rsidRDefault="00A4656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A46566" w:rsidRDefault="00A46566" w:rsidP="00A46566">
      <w:pPr>
        <w:rPr>
          <w:rFonts w:ascii="Times New Roman" w:hAnsi="Times New Roman"/>
          <w:sz w:val="24"/>
          <w:szCs w:val="24"/>
        </w:rPr>
      </w:pPr>
    </w:p>
    <w:p w:rsidR="00642193" w:rsidRDefault="00642193" w:rsidP="00A46566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2"/>
        <w:gridCol w:w="3983"/>
        <w:gridCol w:w="7281"/>
      </w:tblGrid>
      <w:tr w:rsidR="00642193" w:rsidTr="0073130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93" w:rsidRDefault="00642193">
            <w:pPr>
              <w:pStyle w:val="TableContents"/>
              <w:spacing w:line="276" w:lineRule="auto"/>
              <w:jc w:val="center"/>
              <w:rPr>
                <w:rFonts w:cs="Times New Roman"/>
                <w:i/>
              </w:rPr>
            </w:pPr>
            <w:r>
              <w:rPr>
                <w:i/>
                <w:sz w:val="28"/>
                <w:szCs w:val="28"/>
              </w:rPr>
              <w:lastRenderedPageBreak/>
              <w:t>Al termine della classe prima della scuola primaria:</w:t>
            </w:r>
          </w:p>
        </w:tc>
      </w:tr>
      <w:tr w:rsidR="00A116C0" w:rsidTr="00731300">
        <w:trPr>
          <w:trHeight w:val="320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C0" w:rsidRDefault="00A116C0" w:rsidP="00642193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OBIETTIVI DI APPRENDIMENTO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C0" w:rsidRDefault="00A116C0" w:rsidP="00642193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OBIETTIVI FORMATIVI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C0" w:rsidRDefault="0048562F" w:rsidP="00642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CONTENUTI</w:t>
            </w:r>
          </w:p>
        </w:tc>
      </w:tr>
      <w:tr w:rsidR="00A116C0" w:rsidTr="00731300">
        <w:trPr>
          <w:trHeight w:val="754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C0" w:rsidRPr="00642193" w:rsidRDefault="00A116C0">
            <w:pPr>
              <w:pStyle w:val="Contenutotabella"/>
              <w:spacing w:line="276" w:lineRule="auto"/>
              <w:rPr>
                <w:rFonts w:cs="Times New Roman"/>
                <w:b/>
                <w:i/>
                <w:iCs/>
              </w:rPr>
            </w:pPr>
            <w:r w:rsidRPr="00642193">
              <w:rPr>
                <w:rFonts w:cs="Times New Roman"/>
                <w:b/>
                <w:i/>
                <w:iCs/>
              </w:rPr>
              <w:t>1. Esprimersi e comunicare</w:t>
            </w:r>
          </w:p>
          <w:p w:rsidR="00A116C0" w:rsidRPr="0087008E" w:rsidRDefault="00A116C0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C0" w:rsidRDefault="00A116C0" w:rsidP="00AC0024">
            <w:pPr>
              <w:pStyle w:val="Paragrafoelenco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Costruire lo schema corporeo.</w:t>
            </w:r>
          </w:p>
          <w:p w:rsidR="00A116C0" w:rsidRDefault="00A116C0" w:rsidP="00AC0024">
            <w:pPr>
              <w:pStyle w:val="Paragrafoelenco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Rappresentare la realtà ed il proprio vissuto.</w:t>
            </w:r>
          </w:p>
          <w:p w:rsidR="00A116C0" w:rsidRDefault="00A116C0" w:rsidP="00AC0024">
            <w:pPr>
              <w:pStyle w:val="Paragrafoelenco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Riempire una forma con il colore rispettandone i contorni.</w:t>
            </w:r>
          </w:p>
          <w:p w:rsidR="00A116C0" w:rsidRDefault="00A116C0" w:rsidP="00AC0024">
            <w:pPr>
              <w:pStyle w:val="Paragrafoelenco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Migliorare il tratto grafico.</w:t>
            </w:r>
          </w:p>
          <w:p w:rsidR="00A116C0" w:rsidRDefault="00A116C0" w:rsidP="00AC0024">
            <w:pPr>
              <w:pStyle w:val="Paragrafoelenco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Utilizzare le linee di terra e di cielo nella rappresentazione del paesaggio.</w:t>
            </w:r>
          </w:p>
          <w:p w:rsidR="00A116C0" w:rsidRDefault="00A116C0" w:rsidP="00AC0024">
            <w:pPr>
              <w:pStyle w:val="Paragrafoelenco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Utilizzare strumenti e tecniche anche multimediali per colorare.</w:t>
            </w:r>
          </w:p>
          <w:p w:rsidR="00A116C0" w:rsidRDefault="00A116C0" w:rsidP="00AC0024">
            <w:pPr>
              <w:pStyle w:val="Paragrafoelenco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Utilizzare i colori in modo corrispondente alla realtà.</w:t>
            </w:r>
          </w:p>
          <w:p w:rsidR="00A116C0" w:rsidRDefault="00A116C0" w:rsidP="00AC0024">
            <w:pPr>
              <w:pStyle w:val="Paragrafoelenco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Modellare semplici forme utilizzando materiale di vario tipo.</w:t>
            </w:r>
          </w:p>
          <w:p w:rsidR="00A116C0" w:rsidRPr="0087008E" w:rsidRDefault="00A116C0" w:rsidP="00AC0024">
            <w:pPr>
              <w:pStyle w:val="Paragrafoelenco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Ritagliare sagome seguendo la linea di contorno.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69" w:rsidRDefault="007D0D69" w:rsidP="00AC0024">
            <w:pPr>
              <w:pStyle w:val="Paragrafoelenco"/>
              <w:widowControl w:val="0"/>
              <w:numPr>
                <w:ilvl w:val="0"/>
                <w:numId w:val="55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Rappresentazione dello schema corporeo in modo completo</w:t>
            </w:r>
            <w:r w:rsidR="00642193">
              <w:rPr>
                <w:rFonts w:ascii="Times New Roman" w:eastAsia="SimSun" w:hAnsi="Times New Roman"/>
                <w:kern w:val="2"/>
                <w:sz w:val="24"/>
                <w:szCs w:val="24"/>
              </w:rPr>
              <w:t>.</w:t>
            </w:r>
          </w:p>
          <w:p w:rsidR="007D0D69" w:rsidRDefault="007D0D69" w:rsidP="00AC0024">
            <w:pPr>
              <w:pStyle w:val="Paragrafoelenco"/>
              <w:widowControl w:val="0"/>
              <w:numPr>
                <w:ilvl w:val="0"/>
                <w:numId w:val="55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Rappresentazione di esperienze proprie e di elementi della quotidianità.</w:t>
            </w:r>
          </w:p>
          <w:p w:rsidR="00A116C0" w:rsidRDefault="007D0D69" w:rsidP="00AC0024">
            <w:pPr>
              <w:pStyle w:val="Paragrafoelenco"/>
              <w:widowControl w:val="0"/>
              <w:numPr>
                <w:ilvl w:val="0"/>
                <w:numId w:val="55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Disegno e colorazione</w:t>
            </w:r>
            <w:r w:rsidR="00642193">
              <w:rPr>
                <w:rFonts w:ascii="Times New Roman" w:eastAsia="SimSun" w:hAnsi="Times New Roman"/>
                <w:kern w:val="2"/>
                <w:sz w:val="24"/>
                <w:szCs w:val="24"/>
              </w:rPr>
              <w:t>.</w:t>
            </w:r>
          </w:p>
          <w:p w:rsidR="007D0D69" w:rsidRDefault="007D0D69" w:rsidP="00AC0024">
            <w:pPr>
              <w:pStyle w:val="Paragrafoelenco"/>
              <w:widowControl w:val="0"/>
              <w:numPr>
                <w:ilvl w:val="0"/>
                <w:numId w:val="55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Uniformità e direzione del tratto</w:t>
            </w:r>
            <w:r w:rsidR="00642193">
              <w:rPr>
                <w:rFonts w:ascii="Times New Roman" w:eastAsia="SimSun" w:hAnsi="Times New Roman"/>
                <w:kern w:val="2"/>
                <w:sz w:val="24"/>
                <w:szCs w:val="24"/>
              </w:rPr>
              <w:t>.</w:t>
            </w:r>
          </w:p>
          <w:p w:rsidR="007D0D69" w:rsidRDefault="007D0D69" w:rsidP="00AC0024">
            <w:pPr>
              <w:pStyle w:val="Paragrafoelenco"/>
              <w:widowControl w:val="0"/>
              <w:numPr>
                <w:ilvl w:val="0"/>
                <w:numId w:val="55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Disegni con l’uso della linea di terra e colorazione di tutto lo sfondo</w:t>
            </w:r>
            <w:r w:rsidR="00642193">
              <w:rPr>
                <w:rFonts w:ascii="Times New Roman" w:eastAsia="SimSun" w:hAnsi="Times New Roman"/>
                <w:kern w:val="2"/>
                <w:sz w:val="24"/>
                <w:szCs w:val="24"/>
              </w:rPr>
              <w:t>.</w:t>
            </w:r>
          </w:p>
          <w:p w:rsidR="007D0D69" w:rsidRDefault="007D0D69" w:rsidP="00AC0024">
            <w:pPr>
              <w:pStyle w:val="Paragrafoelenco"/>
              <w:widowControl w:val="0"/>
              <w:numPr>
                <w:ilvl w:val="0"/>
                <w:numId w:val="55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Discriminazione con il colore della figura o dello sfondo</w:t>
            </w:r>
            <w:r w:rsidR="00642193">
              <w:rPr>
                <w:rFonts w:ascii="Times New Roman" w:eastAsia="SimSun" w:hAnsi="Times New Roman"/>
                <w:kern w:val="2"/>
                <w:sz w:val="24"/>
                <w:szCs w:val="24"/>
              </w:rPr>
              <w:t>.</w:t>
            </w:r>
          </w:p>
          <w:p w:rsidR="007D0D69" w:rsidRDefault="007D0D69" w:rsidP="00AC0024">
            <w:pPr>
              <w:pStyle w:val="Paragrafoelenco"/>
              <w:widowControl w:val="0"/>
              <w:numPr>
                <w:ilvl w:val="0"/>
                <w:numId w:val="55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Utilizzo di software multimediali</w:t>
            </w:r>
            <w:r w:rsidR="00642193">
              <w:rPr>
                <w:rFonts w:ascii="Times New Roman" w:eastAsia="SimSun" w:hAnsi="Times New Roman"/>
                <w:kern w:val="2"/>
                <w:sz w:val="24"/>
                <w:szCs w:val="24"/>
              </w:rPr>
              <w:t>.</w:t>
            </w:r>
          </w:p>
          <w:p w:rsidR="007D0D69" w:rsidRDefault="00306AE2" w:rsidP="00AC0024">
            <w:pPr>
              <w:pStyle w:val="Paragrafoelenco"/>
              <w:widowControl w:val="0"/>
              <w:numPr>
                <w:ilvl w:val="0"/>
                <w:numId w:val="55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Utilizzo di colori corrispondenti alla realtà</w:t>
            </w:r>
            <w:r w:rsidR="00642193">
              <w:rPr>
                <w:rFonts w:ascii="Times New Roman" w:eastAsia="SimSun" w:hAnsi="Times New Roman"/>
                <w:kern w:val="2"/>
                <w:sz w:val="24"/>
                <w:szCs w:val="24"/>
              </w:rPr>
              <w:t>.</w:t>
            </w:r>
          </w:p>
          <w:p w:rsidR="00306AE2" w:rsidRDefault="00306AE2" w:rsidP="00AC0024">
            <w:pPr>
              <w:pStyle w:val="Paragrafoelenco"/>
              <w:widowControl w:val="0"/>
              <w:numPr>
                <w:ilvl w:val="0"/>
                <w:numId w:val="55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Manipolazione di semplici materiali per la produzione di manufatti</w:t>
            </w:r>
            <w:r w:rsidR="00642193">
              <w:rPr>
                <w:rFonts w:ascii="Times New Roman" w:eastAsia="SimSun" w:hAnsi="Times New Roman"/>
                <w:kern w:val="2"/>
                <w:sz w:val="24"/>
                <w:szCs w:val="24"/>
              </w:rPr>
              <w:t>.</w:t>
            </w:r>
          </w:p>
          <w:p w:rsidR="00306AE2" w:rsidRDefault="00306AE2" w:rsidP="00AC0024">
            <w:pPr>
              <w:pStyle w:val="Paragrafoelenco"/>
              <w:widowControl w:val="0"/>
              <w:numPr>
                <w:ilvl w:val="0"/>
                <w:numId w:val="55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Piegatura e ritaglio di vari tipi di carta.</w:t>
            </w:r>
          </w:p>
          <w:p w:rsidR="007D0D69" w:rsidRPr="009848C2" w:rsidRDefault="007D0D69" w:rsidP="00642193">
            <w:pPr>
              <w:pStyle w:val="Paragrafoelenco"/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</w:p>
        </w:tc>
      </w:tr>
      <w:tr w:rsidR="00A116C0" w:rsidTr="00731300">
        <w:trPr>
          <w:trHeight w:val="514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C0" w:rsidRPr="00642193" w:rsidRDefault="00A116C0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193">
              <w:rPr>
                <w:rFonts w:ascii="Times New Roman" w:hAnsi="Times New Roman"/>
                <w:b/>
                <w:i/>
                <w:sz w:val="24"/>
                <w:szCs w:val="24"/>
              </w:rPr>
              <w:t>2. Osservare e leggere le immagini</w:t>
            </w:r>
            <w:r w:rsidRPr="006421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C0" w:rsidRDefault="00A116C0" w:rsidP="00AC0024">
            <w:pPr>
              <w:pStyle w:val="Paragrafoelenco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Riconoscere nella realtà e, nella rappresentazione della stessa, forme e posizioni.</w:t>
            </w:r>
          </w:p>
          <w:p w:rsidR="00A116C0" w:rsidRPr="0087008E" w:rsidRDefault="00A116C0" w:rsidP="008700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2b) Cogliere il messaggio di una semplice immagine.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C0" w:rsidRDefault="00F04635" w:rsidP="00AC0024">
            <w:pPr>
              <w:pStyle w:val="Paragrafoelenco"/>
              <w:widowControl w:val="0"/>
              <w:numPr>
                <w:ilvl w:val="0"/>
                <w:numId w:val="56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Riconoscere forme e posizioni di immagini utilizzando una o più forme date</w:t>
            </w:r>
          </w:p>
          <w:p w:rsidR="00F04635" w:rsidRDefault="00F04635" w:rsidP="00AC0024">
            <w:pPr>
              <w:pStyle w:val="Paragrafoelenco"/>
              <w:widowControl w:val="0"/>
              <w:numPr>
                <w:ilvl w:val="0"/>
                <w:numId w:val="56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Riconoscimento ed utilizzo dei colori primari</w:t>
            </w:r>
          </w:p>
          <w:p w:rsidR="006F61FD" w:rsidRDefault="006F61FD" w:rsidP="00AC0024">
            <w:pPr>
              <w:pStyle w:val="Paragrafoelenco"/>
              <w:widowControl w:val="0"/>
              <w:numPr>
                <w:ilvl w:val="0"/>
                <w:numId w:val="56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Riconoscere in immagini gli elementi del linguaggio visivo (linee, colori, forme, etc)</w:t>
            </w:r>
          </w:p>
          <w:p w:rsidR="00EE3E47" w:rsidRPr="00F04635" w:rsidRDefault="00EE3E47" w:rsidP="00AC0024">
            <w:pPr>
              <w:pStyle w:val="Paragrafoelenco"/>
              <w:widowControl w:val="0"/>
              <w:numPr>
                <w:ilvl w:val="0"/>
                <w:numId w:val="56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</w:p>
        </w:tc>
      </w:tr>
      <w:tr w:rsidR="00A116C0" w:rsidTr="00731300">
        <w:trPr>
          <w:trHeight w:val="968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C0" w:rsidRPr="00642193" w:rsidRDefault="00A116C0" w:rsidP="006421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2193">
              <w:rPr>
                <w:rFonts w:ascii="Times New Roman" w:hAnsi="Times New Roman"/>
                <w:b/>
                <w:i/>
                <w:sz w:val="24"/>
                <w:szCs w:val="24"/>
              </w:rPr>
              <w:t>3. Comprendere e apprezzare le opere d’arte</w:t>
            </w:r>
          </w:p>
          <w:p w:rsidR="00A116C0" w:rsidRPr="0087008E" w:rsidRDefault="00A116C0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C0" w:rsidRDefault="00A116C0" w:rsidP="0087008E">
            <w:pPr>
              <w:pStyle w:val="Contenutotabell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CLASSE PRIMA</w:t>
            </w:r>
          </w:p>
          <w:p w:rsidR="00A116C0" w:rsidRPr="0087008E" w:rsidRDefault="00A116C0" w:rsidP="00AC0024">
            <w:pPr>
              <w:pStyle w:val="Paragrafoelenco"/>
              <w:numPr>
                <w:ilvl w:val="0"/>
                <w:numId w:val="30"/>
              </w:numPr>
              <w:tabs>
                <w:tab w:val="left" w:pos="45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Distinguere – indicare fotografie, disegni, opere d’arte.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C0" w:rsidRPr="006F61FD" w:rsidRDefault="000D4EAE" w:rsidP="00AC0024">
            <w:pPr>
              <w:pStyle w:val="Paragrafoelenco"/>
              <w:widowControl w:val="0"/>
              <w:numPr>
                <w:ilvl w:val="0"/>
                <w:numId w:val="57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Osservazioni di immagini di quadri d’autore e verbalizzazione delle proprie impressioni ed opinioni.</w:t>
            </w:r>
          </w:p>
        </w:tc>
      </w:tr>
    </w:tbl>
    <w:p w:rsidR="00CB4BB2" w:rsidRDefault="00CB4BB2" w:rsidP="00731300">
      <w:pPr>
        <w:pageBreakBefore/>
        <w:spacing w:before="100" w:beforeAutospacing="1" w:after="0" w:line="240" w:lineRule="auto"/>
        <w:ind w:right="-799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it-IT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it-IT"/>
        </w:rPr>
        <w:lastRenderedPageBreak/>
        <w:t>EDUCAZIONE FISICA</w:t>
      </w:r>
    </w:p>
    <w:tbl>
      <w:tblPr>
        <w:tblW w:w="145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565"/>
      </w:tblGrid>
      <w:tr w:rsidR="00CB4BB2" w:rsidTr="007E5EB8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4BB2" w:rsidRDefault="00CB4BB2" w:rsidP="007E5EB8">
            <w:pPr>
              <w:pStyle w:val="Contenutotabella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32"/>
                <w:szCs w:val="32"/>
              </w:rPr>
              <w:t>COMPETENZE AL TERMINE DELLA SCUOLA PRIMARIA</w:t>
            </w:r>
          </w:p>
        </w:tc>
      </w:tr>
      <w:tr w:rsidR="00CB4BB2" w:rsidTr="007E5EB8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BB2" w:rsidRDefault="00CB4BB2" w:rsidP="007E5EB8">
            <w:pPr>
              <w:pStyle w:val="Contenutotabella"/>
              <w:spacing w:line="276" w:lineRule="auto"/>
              <w:jc w:val="both"/>
              <w:rPr>
                <w:rFonts w:cs="Times New Roman"/>
              </w:rPr>
            </w:pPr>
          </w:p>
          <w:p w:rsidR="00CB4BB2" w:rsidRDefault="00CB4BB2" w:rsidP="00AC002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L’alunno acquisisce consapevolezza di sé attraverso la percezione del proprio corpo e la padronanza degli schemi motori e posturali nel continuo adattamento alle variabili spaziali e temporali contingenti.</w:t>
            </w:r>
          </w:p>
          <w:p w:rsidR="00CB4BB2" w:rsidRDefault="00CB4BB2" w:rsidP="00AC002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Utilizza il linguaggio corporeo e motorio per comunicare ed esprimere i propri stati d’animo, anche attraverso la drammatizzazione e le esperienze ritmico-musicali e coreutiche.</w:t>
            </w:r>
          </w:p>
          <w:p w:rsidR="00CB4BB2" w:rsidRDefault="00CB4BB2" w:rsidP="00AC002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Sperimenta una pluralità di esperienze che permettono di maturare competenze di gioco sport anche come orientamento alla futura pratica sportiva.</w:t>
            </w:r>
          </w:p>
          <w:p w:rsidR="00CB4BB2" w:rsidRDefault="00CB4BB2" w:rsidP="00AC002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Sperimenta, in forma semplificata e progressivamente sempre più complessa, diverse gestualità tecniche.</w:t>
            </w:r>
          </w:p>
          <w:p w:rsidR="00CB4BB2" w:rsidRDefault="00CB4BB2" w:rsidP="00AC002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Agisce rispettando i criteri base di sicurezza per sé e per gli altri, sia nel movimento sia nell’uso degli attrezzi e trasferisce tale competenza nell’ambiente scolastico ed extrascolastico.</w:t>
            </w:r>
          </w:p>
          <w:p w:rsidR="00CB4BB2" w:rsidRDefault="00CB4BB2" w:rsidP="00AC002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Riconosce alcuni essenziali principi relativi al proprio benessere psico-fisico legati alla cura del proprio corpo, a un corretto regime alimentare e alla prevenzione dell’uso di sostanze che inducono dipendenza.</w:t>
            </w:r>
          </w:p>
          <w:p w:rsidR="00CB4BB2" w:rsidRDefault="00CB4BB2" w:rsidP="00AC002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Comprende, all’interno delle varie occasioni di gioco e di sport, il valore delle regole e l’importanza di rispettarle.</w:t>
            </w:r>
          </w:p>
          <w:p w:rsidR="00CB4BB2" w:rsidRDefault="00CB4BB2" w:rsidP="007E5EB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4BB2" w:rsidRDefault="00CB4BB2" w:rsidP="00CB4BB2">
      <w:pPr>
        <w:rPr>
          <w:rFonts w:ascii="Times New Roman" w:eastAsia="Times New Roman" w:hAnsi="Times New Roman"/>
          <w:b/>
          <w:bCs/>
          <w:sz w:val="40"/>
          <w:szCs w:val="40"/>
          <w:lang w:eastAsia="it-IT"/>
        </w:rPr>
      </w:pPr>
    </w:p>
    <w:p w:rsidR="00CB4BB2" w:rsidRDefault="00CB4BB2" w:rsidP="00CB4BB2">
      <w:pPr>
        <w:rPr>
          <w:rFonts w:ascii="Times New Roman" w:eastAsia="Times New Roman" w:hAnsi="Times New Roman"/>
          <w:b/>
          <w:bCs/>
          <w:sz w:val="40"/>
          <w:szCs w:val="40"/>
          <w:lang w:eastAsia="it-IT"/>
        </w:rPr>
      </w:pPr>
    </w:p>
    <w:p w:rsidR="00CB4BB2" w:rsidRDefault="00CB4BB2" w:rsidP="00CB4BB2">
      <w:pPr>
        <w:rPr>
          <w:rFonts w:ascii="Times New Roman" w:eastAsia="Times New Roman" w:hAnsi="Times New Roman"/>
          <w:b/>
          <w:bCs/>
          <w:sz w:val="40"/>
          <w:szCs w:val="40"/>
          <w:lang w:eastAsia="it-IT"/>
        </w:rPr>
      </w:pPr>
    </w:p>
    <w:p w:rsidR="00CB4BB2" w:rsidRDefault="00CB4BB2" w:rsidP="00CB4BB2">
      <w:pPr>
        <w:rPr>
          <w:rFonts w:ascii="Times New Roman" w:eastAsia="Times New Roman" w:hAnsi="Times New Roman"/>
          <w:b/>
          <w:bCs/>
          <w:sz w:val="40"/>
          <w:szCs w:val="40"/>
          <w:lang w:eastAsia="it-IT"/>
        </w:rPr>
      </w:pPr>
    </w:p>
    <w:p w:rsidR="00CB4BB2" w:rsidRDefault="00CB4BB2" w:rsidP="00CB4BB2">
      <w:pPr>
        <w:rPr>
          <w:rFonts w:ascii="Times New Roman" w:hAnsi="Times New Roman"/>
          <w:sz w:val="24"/>
          <w:szCs w:val="24"/>
        </w:rPr>
      </w:pPr>
    </w:p>
    <w:p w:rsidR="00CB4BB2" w:rsidRDefault="00CB4BB2" w:rsidP="00CB4BB2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0"/>
        <w:gridCol w:w="3847"/>
        <w:gridCol w:w="7269"/>
      </w:tblGrid>
      <w:tr w:rsidR="00642193" w:rsidTr="0073130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93" w:rsidRDefault="00642193" w:rsidP="007E5EB8">
            <w:pPr>
              <w:pStyle w:val="TableContents"/>
              <w:spacing w:line="276" w:lineRule="auto"/>
              <w:jc w:val="center"/>
              <w:rPr>
                <w:rFonts w:cs="Times New Roman"/>
                <w:i/>
              </w:rPr>
            </w:pPr>
            <w:r>
              <w:rPr>
                <w:i/>
                <w:sz w:val="28"/>
                <w:szCs w:val="28"/>
              </w:rPr>
              <w:lastRenderedPageBreak/>
              <w:t>Al termine della classe prima della scuola primaria:</w:t>
            </w:r>
          </w:p>
        </w:tc>
      </w:tr>
      <w:tr w:rsidR="00CB4BB2" w:rsidTr="00731300">
        <w:trPr>
          <w:trHeight w:val="320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B2" w:rsidRDefault="00CB4BB2" w:rsidP="00642193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OBIETTIVI DI APPRENDIMENTO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B2" w:rsidRDefault="00CB4BB2" w:rsidP="00642193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OBIETTIVI FORMATIVI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B2" w:rsidRDefault="00CB4BB2" w:rsidP="00642193">
            <w:pPr>
              <w:tabs>
                <w:tab w:val="center" w:pos="1806"/>
                <w:tab w:val="left" w:pos="26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CONTENUTI</w:t>
            </w:r>
          </w:p>
        </w:tc>
      </w:tr>
      <w:tr w:rsidR="00CB4BB2" w:rsidTr="00731300">
        <w:trPr>
          <w:trHeight w:val="754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2" w:rsidRPr="00642193" w:rsidRDefault="00CB4BB2" w:rsidP="007E5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4219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  <w:t>1. Il corpo e la sua relazione con lo spazio e il tempo</w:t>
            </w:r>
          </w:p>
          <w:p w:rsidR="00CB4BB2" w:rsidRPr="0087008E" w:rsidRDefault="00CB4BB2" w:rsidP="007E5EB8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2" w:rsidRDefault="00CB4BB2" w:rsidP="00AC0024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Conoscere il proprio corpo e denominare le parti principali.</w:t>
            </w:r>
          </w:p>
          <w:p w:rsidR="00CB4BB2" w:rsidRDefault="00CB4BB2" w:rsidP="00AC0024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Sviluppare gli schemi motori di base: camminare, correre, saltare, strisciare, rotolare, afferrare e lanciare.</w:t>
            </w:r>
          </w:p>
          <w:p w:rsidR="00CB4BB2" w:rsidRPr="0087008E" w:rsidRDefault="00CB4BB2" w:rsidP="00AC0024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Collocarsi in posizioni diverse, secondo consegne spaziali date, in rapporto ad altri e/o ad oggetti.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2" w:rsidRDefault="00CB4BB2" w:rsidP="00AC0024">
            <w:pPr>
              <w:pStyle w:val="Paragrafoelenco"/>
              <w:widowControl w:val="0"/>
              <w:numPr>
                <w:ilvl w:val="0"/>
                <w:numId w:val="51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Giochi per la conoscenza reciproca</w:t>
            </w:r>
          </w:p>
          <w:p w:rsidR="00CB4BB2" w:rsidRDefault="00CB4BB2" w:rsidP="00AC0024">
            <w:pPr>
              <w:pStyle w:val="Paragrafoelenco"/>
              <w:widowControl w:val="0"/>
              <w:numPr>
                <w:ilvl w:val="0"/>
                <w:numId w:val="51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Il sé corporeo</w:t>
            </w:r>
          </w:p>
          <w:p w:rsidR="00CB4BB2" w:rsidRDefault="00CB4BB2" w:rsidP="00AC0024">
            <w:pPr>
              <w:pStyle w:val="Paragrafoelenco"/>
              <w:widowControl w:val="0"/>
              <w:numPr>
                <w:ilvl w:val="0"/>
                <w:numId w:val="51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Gli schemi motori di base (correre, saltare)</w:t>
            </w:r>
          </w:p>
          <w:p w:rsidR="00CB4BB2" w:rsidRDefault="00CB4BB2" w:rsidP="00AC0024">
            <w:pPr>
              <w:pStyle w:val="Paragrafoelenco"/>
              <w:widowControl w:val="0"/>
              <w:numPr>
                <w:ilvl w:val="0"/>
                <w:numId w:val="51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 xml:space="preserve">Orientamento spaziale </w:t>
            </w:r>
          </w:p>
          <w:p w:rsidR="00CB4BB2" w:rsidRDefault="00CB4BB2" w:rsidP="00AC0024">
            <w:pPr>
              <w:pStyle w:val="Paragrafoelenco"/>
              <w:widowControl w:val="0"/>
              <w:numPr>
                <w:ilvl w:val="0"/>
                <w:numId w:val="51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Coordinazione generale e visivo - manuale</w:t>
            </w:r>
          </w:p>
          <w:p w:rsidR="00CB4BB2" w:rsidRDefault="00CB4BB2" w:rsidP="00AC0024">
            <w:pPr>
              <w:pStyle w:val="Paragrafoelenco"/>
              <w:widowControl w:val="0"/>
              <w:numPr>
                <w:ilvl w:val="0"/>
                <w:numId w:val="51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Percezione ritmica e spaziale</w:t>
            </w:r>
          </w:p>
          <w:p w:rsidR="00CB4BB2" w:rsidRDefault="00CB4BB2" w:rsidP="00AC0024">
            <w:pPr>
              <w:pStyle w:val="Paragrafoelenco"/>
              <w:widowControl w:val="0"/>
              <w:numPr>
                <w:ilvl w:val="0"/>
                <w:numId w:val="51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Schemi motori dinamici</w:t>
            </w:r>
          </w:p>
          <w:p w:rsidR="00CB4BB2" w:rsidRPr="00EB5491" w:rsidRDefault="00CB4BB2" w:rsidP="0064219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</w:p>
        </w:tc>
      </w:tr>
      <w:tr w:rsidR="00CB4BB2" w:rsidTr="00731300">
        <w:trPr>
          <w:trHeight w:val="514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93" w:rsidRDefault="00930E93" w:rsidP="00930E9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2. Il linguaggio del corpo come modalità comunicativo-espressiva</w:t>
            </w:r>
          </w:p>
          <w:p w:rsidR="00CB4BB2" w:rsidRPr="0087008E" w:rsidRDefault="00CB4BB2" w:rsidP="007E5EB8">
            <w:pPr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2" w:rsidRPr="0087008E" w:rsidRDefault="00CB4BB2" w:rsidP="00AC002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Sviluppare la capacità di esprimersi e di comunicare con il corpo.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2" w:rsidRPr="008D12BE" w:rsidRDefault="00CB4BB2" w:rsidP="00AC0024">
            <w:pPr>
              <w:pStyle w:val="Paragrafoelenco"/>
              <w:widowControl w:val="0"/>
              <w:numPr>
                <w:ilvl w:val="0"/>
                <w:numId w:val="52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Ritmi, balli, drammatizzazioni</w:t>
            </w:r>
          </w:p>
        </w:tc>
      </w:tr>
      <w:tr w:rsidR="00CB4BB2" w:rsidTr="00731300">
        <w:trPr>
          <w:trHeight w:val="968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2" w:rsidRPr="00930E93" w:rsidRDefault="00CB4BB2" w:rsidP="007E5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30E9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  <w:t>3. Il gioco, lo sport, le regole e il fair play</w:t>
            </w:r>
          </w:p>
          <w:p w:rsidR="00CB4BB2" w:rsidRPr="0087008E" w:rsidRDefault="00CB4BB2" w:rsidP="007E5EB8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2" w:rsidRPr="0087008E" w:rsidRDefault="00CB4BB2" w:rsidP="00AC002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Conoscere semplici regole del gioco e rispettarle in attività ludiche non codificate (giochi simbolici, imitativi) e di squadra.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2" w:rsidRDefault="00CB4BB2" w:rsidP="00AC0024">
            <w:pPr>
              <w:pStyle w:val="Paragrafoelenco"/>
              <w:widowControl w:val="0"/>
              <w:numPr>
                <w:ilvl w:val="0"/>
                <w:numId w:val="52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Giochi di squadre con uso di materiale strutturato e non</w:t>
            </w:r>
          </w:p>
          <w:p w:rsidR="00CB4BB2" w:rsidRPr="008D12BE" w:rsidRDefault="00CB4BB2" w:rsidP="007E5EB8">
            <w:pPr>
              <w:pStyle w:val="Paragrafoelenco"/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</w:p>
        </w:tc>
      </w:tr>
      <w:tr w:rsidR="00CB4BB2" w:rsidTr="00731300">
        <w:trPr>
          <w:trHeight w:val="968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2" w:rsidRPr="00930E93" w:rsidRDefault="00CB4BB2" w:rsidP="007E5E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30E9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  <w:t>4. Salute e benessere, prevenzione e sicurezza</w:t>
            </w:r>
          </w:p>
          <w:p w:rsidR="00CB4BB2" w:rsidRPr="0087008E" w:rsidRDefault="00CB4BB2" w:rsidP="007E5E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it-IT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2" w:rsidRPr="0087008E" w:rsidRDefault="00CB4BB2" w:rsidP="00AC002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Conoscere e utilizzare gli attrezzi e gli spazi assumendo comportamenti adeguati per la prevenzione degli infortuni e per la sicurezza nei vari ambienti di vita.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2" w:rsidRDefault="00CB4BB2" w:rsidP="00AC0024">
            <w:pPr>
              <w:pStyle w:val="Paragrafoelenco"/>
              <w:widowControl w:val="0"/>
              <w:numPr>
                <w:ilvl w:val="0"/>
                <w:numId w:val="52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Schemi motori di base</w:t>
            </w:r>
          </w:p>
          <w:p w:rsidR="00CB4BB2" w:rsidRPr="008D12BE" w:rsidRDefault="00CB4BB2" w:rsidP="00AC0024">
            <w:pPr>
              <w:pStyle w:val="Paragrafoelenco"/>
              <w:widowControl w:val="0"/>
              <w:numPr>
                <w:ilvl w:val="0"/>
                <w:numId w:val="52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Percorsi con ostacoli e piccoli attrezzi</w:t>
            </w:r>
          </w:p>
        </w:tc>
      </w:tr>
    </w:tbl>
    <w:p w:rsidR="00CB4BB2" w:rsidRDefault="00CB4BB2" w:rsidP="00CB4BB2">
      <w:pPr>
        <w:jc w:val="center"/>
        <w:rPr>
          <w:rFonts w:ascii="Times New Roman" w:hAnsi="Times New Roman"/>
          <w:sz w:val="24"/>
          <w:szCs w:val="24"/>
        </w:rPr>
      </w:pPr>
    </w:p>
    <w:p w:rsidR="00CB4BB2" w:rsidRDefault="00CB4BB2" w:rsidP="00CB4BB2">
      <w:pPr>
        <w:rPr>
          <w:rFonts w:ascii="Times New Roman" w:hAnsi="Times New Roman"/>
          <w:b/>
          <w:sz w:val="40"/>
          <w:szCs w:val="40"/>
        </w:rPr>
      </w:pPr>
    </w:p>
    <w:p w:rsidR="00930E93" w:rsidRDefault="00930E93" w:rsidP="00CB4BB2">
      <w:pPr>
        <w:jc w:val="center"/>
        <w:rPr>
          <w:rFonts w:ascii="Times New Roman" w:hAnsi="Times New Roman"/>
          <w:b/>
          <w:sz w:val="40"/>
          <w:szCs w:val="40"/>
        </w:rPr>
      </w:pPr>
    </w:p>
    <w:p w:rsidR="00CB4BB2" w:rsidRDefault="00CB4BB2" w:rsidP="00CB4BB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RELIGIONE CATTOLICA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744"/>
      </w:tblGrid>
      <w:tr w:rsidR="00CB4BB2" w:rsidTr="007E5EB8">
        <w:tc>
          <w:tcPr>
            <w:tcW w:w="1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4BB2" w:rsidRDefault="00CB4BB2" w:rsidP="007E5EB8">
            <w:pPr>
              <w:pStyle w:val="Contenutotabella"/>
              <w:snapToGrid w:val="0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COMPETENZE AL TERMINE DELLA SCUOLA PRIMARIA</w:t>
            </w:r>
          </w:p>
        </w:tc>
      </w:tr>
      <w:tr w:rsidR="00CB4BB2" w:rsidTr="007E5EB8">
        <w:tc>
          <w:tcPr>
            <w:tcW w:w="1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BB2" w:rsidRDefault="00CB4BB2" w:rsidP="007E5EB8">
            <w:pPr>
              <w:pStyle w:val="Contenutotabella"/>
              <w:spacing w:line="276" w:lineRule="auto"/>
            </w:pPr>
          </w:p>
          <w:p w:rsidR="00CB4BB2" w:rsidRDefault="00CB4BB2" w:rsidP="00AC0024">
            <w:pPr>
              <w:numPr>
                <w:ilvl w:val="0"/>
                <w:numId w:val="36"/>
              </w:num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L’alunno riflette su Dio Creatore e Padre, sui dati fondamentali della vita di Gesù e sa collegare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 contenuti principali del suo insegnamento alle tradizioni dell’ambiente in cui vive; riconosce il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significato cristiano del Natale e della Pasqua, traendone motivo per interrogarsi sul valore di tali festività nell’esperienza personale, familiare e sociale.</w:t>
            </w:r>
          </w:p>
          <w:p w:rsidR="00CB4BB2" w:rsidRDefault="00CB4BB2" w:rsidP="00AC0024">
            <w:pPr>
              <w:numPr>
                <w:ilvl w:val="0"/>
                <w:numId w:val="36"/>
              </w:num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Riconosce che la Bibbia è il libro sacro per cristiani ed ebrei e documento fondamentale della nostra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cultura, sapendola distinguere da altre tipologie di testi, tra cui quelli di altre religioni; identifica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le caratteristiche essenziali di un brano biblico, sa farsi accompagnare nell’analisi delle pagine a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lui più accessibili, per collegarle alla propria esperienza.</w:t>
            </w:r>
          </w:p>
          <w:p w:rsidR="00CB4BB2" w:rsidRDefault="00CB4BB2" w:rsidP="00731300">
            <w:pPr>
              <w:numPr>
                <w:ilvl w:val="0"/>
                <w:numId w:val="36"/>
              </w:numPr>
              <w:autoSpaceDE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Si confronta con l’esperienza religiosa e distingue la specificità della proposta di salvezza del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cristianesimo; identifica nella Chiesa la comunità di coloro che credono in Gesù Cristo e si impegnano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per mettere in pratica il suo insegnamento; coglie il significato dei Sacramenti e si interroga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sul valore che essi hanno nella vita dei cristiani.</w:t>
            </w:r>
          </w:p>
        </w:tc>
      </w:tr>
    </w:tbl>
    <w:p w:rsidR="00CB4BB2" w:rsidRDefault="00CB4BB2" w:rsidP="00CB4BB2">
      <w:pPr>
        <w:rPr>
          <w:rFonts w:ascii="Times New Roman" w:hAnsi="Times New Roman"/>
          <w:sz w:val="24"/>
          <w:szCs w:val="24"/>
        </w:rPr>
      </w:pPr>
    </w:p>
    <w:p w:rsidR="00CB4BB2" w:rsidRDefault="00CB4BB2" w:rsidP="00CB4BB2">
      <w:pPr>
        <w:rPr>
          <w:rFonts w:ascii="Times New Roman" w:hAnsi="Times New Roman"/>
          <w:sz w:val="24"/>
          <w:szCs w:val="24"/>
        </w:rPr>
      </w:pPr>
    </w:p>
    <w:p w:rsidR="00CB4BB2" w:rsidRDefault="00CB4BB2" w:rsidP="00CB4BB2">
      <w:pPr>
        <w:rPr>
          <w:rFonts w:ascii="Times New Roman" w:hAnsi="Times New Roman"/>
          <w:sz w:val="24"/>
          <w:szCs w:val="24"/>
        </w:rPr>
      </w:pPr>
    </w:p>
    <w:p w:rsidR="00CB4BB2" w:rsidRDefault="00CB4BB2" w:rsidP="00CB4BB2">
      <w:pPr>
        <w:rPr>
          <w:rFonts w:ascii="Times New Roman" w:hAnsi="Times New Roman"/>
          <w:sz w:val="24"/>
          <w:szCs w:val="24"/>
        </w:rPr>
      </w:pPr>
    </w:p>
    <w:p w:rsidR="00CB4BB2" w:rsidRDefault="00CB4BB2" w:rsidP="00CB4BB2">
      <w:pPr>
        <w:rPr>
          <w:rFonts w:ascii="Times New Roman" w:hAnsi="Times New Roman"/>
          <w:sz w:val="24"/>
          <w:szCs w:val="24"/>
        </w:rPr>
      </w:pPr>
    </w:p>
    <w:p w:rsidR="00CB4BB2" w:rsidRDefault="00CB4BB2" w:rsidP="00CB4BB2">
      <w:pPr>
        <w:rPr>
          <w:rFonts w:ascii="Times New Roman" w:hAnsi="Times New Roman"/>
          <w:sz w:val="24"/>
          <w:szCs w:val="24"/>
        </w:rPr>
      </w:pPr>
    </w:p>
    <w:p w:rsidR="00CB4BB2" w:rsidRDefault="00CB4BB2" w:rsidP="00CB4BB2">
      <w:pPr>
        <w:rPr>
          <w:rFonts w:ascii="Times New Roman" w:hAnsi="Times New Roman"/>
          <w:sz w:val="24"/>
          <w:szCs w:val="24"/>
        </w:rPr>
      </w:pPr>
    </w:p>
    <w:p w:rsidR="00CB4BB2" w:rsidRDefault="00CB4BB2" w:rsidP="00CB4BB2">
      <w:pPr>
        <w:rPr>
          <w:rFonts w:ascii="Times New Roman" w:hAnsi="Times New Roman"/>
          <w:sz w:val="24"/>
          <w:szCs w:val="24"/>
        </w:rPr>
      </w:pPr>
    </w:p>
    <w:p w:rsidR="00731300" w:rsidRDefault="00731300" w:rsidP="00CB4BB2">
      <w:pPr>
        <w:rPr>
          <w:rFonts w:ascii="Times New Roman" w:hAnsi="Times New Roman"/>
          <w:sz w:val="24"/>
          <w:szCs w:val="24"/>
        </w:rPr>
      </w:pPr>
    </w:p>
    <w:p w:rsidR="00EE3E47" w:rsidRDefault="00EE3E47" w:rsidP="00CB4BB2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  <w:gridCol w:w="4028"/>
        <w:gridCol w:w="7050"/>
      </w:tblGrid>
      <w:tr w:rsidR="00930E93" w:rsidTr="0073130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93" w:rsidRDefault="00930E93" w:rsidP="007E5EB8">
            <w:pPr>
              <w:pStyle w:val="TableContents"/>
              <w:spacing w:line="276" w:lineRule="auto"/>
              <w:jc w:val="center"/>
              <w:rPr>
                <w:rFonts w:cs="Times New Roman"/>
                <w:i/>
              </w:rPr>
            </w:pPr>
            <w:r>
              <w:rPr>
                <w:i/>
                <w:sz w:val="28"/>
                <w:szCs w:val="28"/>
              </w:rPr>
              <w:lastRenderedPageBreak/>
              <w:t>Al termine della classe prima della scuola primaria:</w:t>
            </w:r>
          </w:p>
        </w:tc>
      </w:tr>
      <w:tr w:rsidR="00CB4BB2" w:rsidTr="00731300">
        <w:trPr>
          <w:trHeight w:val="320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B2" w:rsidRDefault="00CB4BB2" w:rsidP="00930E93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OBIETTIVI DI APPRENDIMENTO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B2" w:rsidRDefault="00CB4BB2" w:rsidP="00930E93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OBIETTIVI FORMATIVI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B2" w:rsidRDefault="00930E93" w:rsidP="00930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/>
                <w:b/>
                <w:sz w:val="24"/>
                <w:szCs w:val="24"/>
              </w:rPr>
              <w:t>CONTENUTI</w:t>
            </w:r>
          </w:p>
        </w:tc>
      </w:tr>
      <w:tr w:rsidR="00CB4BB2" w:rsidTr="00731300">
        <w:trPr>
          <w:trHeight w:val="754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2" w:rsidRPr="00930E93" w:rsidRDefault="00CB4BB2" w:rsidP="007E5EB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0E93">
              <w:rPr>
                <w:rFonts w:ascii="Times New Roman" w:hAnsi="Times New Roman"/>
                <w:b/>
                <w:i/>
                <w:sz w:val="24"/>
                <w:szCs w:val="24"/>
              </w:rPr>
              <w:t>1. Conoscere alcuni linguaggi specifici della comunicazione religiosa (segni, parole, gesti)</w:t>
            </w:r>
          </w:p>
          <w:p w:rsidR="00CB4BB2" w:rsidRDefault="00CB4BB2" w:rsidP="007E5EB8">
            <w:pPr>
              <w:pStyle w:val="Contenutotabella"/>
              <w:snapToGrid w:val="0"/>
              <w:spacing w:line="276" w:lineRule="auto"/>
              <w:ind w:firstLine="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2" w:rsidRPr="0087008E" w:rsidRDefault="00CB4BB2" w:rsidP="00AC0024">
            <w:pPr>
              <w:pStyle w:val="Contenutotabella"/>
              <w:numPr>
                <w:ilvl w:val="0"/>
                <w:numId w:val="37"/>
              </w:numPr>
              <w:snapToGrid w:val="0"/>
              <w:spacing w:line="276" w:lineRule="auto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Riconoscere i Segni Cristiani in particolare del Natale e della Pasqua nell’ambiente, nelle celebrazioni e nella tradizione popolare.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2" w:rsidRPr="00482787" w:rsidRDefault="00CB4BB2" w:rsidP="00AC0024">
            <w:pPr>
              <w:pStyle w:val="Paragrafoelenco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787">
              <w:rPr>
                <w:rFonts w:ascii="Times New Roman" w:hAnsi="Times New Roman"/>
                <w:sz w:val="24"/>
                <w:szCs w:val="24"/>
              </w:rPr>
              <w:t>I segni del Natale nell’ambiente.</w:t>
            </w:r>
          </w:p>
          <w:p w:rsidR="00CB4BB2" w:rsidRPr="00482787" w:rsidRDefault="00CB4BB2" w:rsidP="00AC0024">
            <w:pPr>
              <w:pStyle w:val="Paragrafoelenco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787">
              <w:rPr>
                <w:rFonts w:ascii="Times New Roman" w:hAnsi="Times New Roman"/>
                <w:sz w:val="24"/>
                <w:szCs w:val="24"/>
              </w:rPr>
              <w:t>L’importanza della festa.</w:t>
            </w:r>
          </w:p>
          <w:p w:rsidR="00CB4BB2" w:rsidRPr="00482787" w:rsidRDefault="00CB4BB2" w:rsidP="00AC0024">
            <w:pPr>
              <w:pStyle w:val="Paragrafoelenco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787">
              <w:rPr>
                <w:rFonts w:ascii="Times New Roman" w:hAnsi="Times New Roman"/>
                <w:sz w:val="24"/>
                <w:szCs w:val="24"/>
              </w:rPr>
              <w:t>La storia evangelica del Natale.</w:t>
            </w:r>
          </w:p>
          <w:p w:rsidR="00CB4BB2" w:rsidRPr="00482787" w:rsidRDefault="00CB4BB2" w:rsidP="00AC0024">
            <w:pPr>
              <w:pStyle w:val="Paragrafoelenco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87">
              <w:rPr>
                <w:rFonts w:ascii="Times New Roman" w:hAnsi="Times New Roman"/>
                <w:sz w:val="24"/>
                <w:szCs w:val="24"/>
              </w:rPr>
              <w:t>I simboli della Pasqua nell’ambiente.</w:t>
            </w:r>
          </w:p>
          <w:p w:rsidR="00CB4BB2" w:rsidRPr="00482787" w:rsidRDefault="00CB4BB2" w:rsidP="00AC0024">
            <w:pPr>
              <w:pStyle w:val="Paragrafoelenco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87">
              <w:rPr>
                <w:rFonts w:ascii="Times New Roman" w:hAnsi="Times New Roman"/>
                <w:sz w:val="24"/>
                <w:szCs w:val="24"/>
              </w:rPr>
              <w:t>La primavera: il risveglio della natura.</w:t>
            </w:r>
          </w:p>
          <w:p w:rsidR="00EE3E47" w:rsidRPr="00EE3E47" w:rsidRDefault="00CB4BB2" w:rsidP="00EE3E47">
            <w:pPr>
              <w:pStyle w:val="Paragrafoelenco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87">
              <w:rPr>
                <w:rFonts w:ascii="Times New Roman" w:hAnsi="Times New Roman"/>
                <w:sz w:val="24"/>
                <w:szCs w:val="24"/>
              </w:rPr>
              <w:t>Storia evangelica della Pasqua.</w:t>
            </w:r>
          </w:p>
        </w:tc>
      </w:tr>
      <w:tr w:rsidR="00CB4BB2" w:rsidTr="00731300">
        <w:trPr>
          <w:trHeight w:val="514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2" w:rsidRPr="00930E93" w:rsidRDefault="00CB4BB2" w:rsidP="007E5EB8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0E93">
              <w:rPr>
                <w:rFonts w:ascii="Times New Roman" w:hAnsi="Times New Roman"/>
                <w:b/>
                <w:i/>
                <w:sz w:val="24"/>
                <w:szCs w:val="24"/>
              </w:rPr>
              <w:t>2. Capacità di interpretare le fonti</w:t>
            </w:r>
          </w:p>
          <w:p w:rsidR="00CB4BB2" w:rsidRDefault="00CB4BB2" w:rsidP="007E5E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2" w:rsidRDefault="00CB4BB2" w:rsidP="00AC0024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Scoprire che per la religione cristiana Dio è Creatore e Padre e che fin dalle origini ha voluto stabilire una alleanza con l’Uomo.</w:t>
            </w:r>
          </w:p>
          <w:p w:rsidR="00CB4BB2" w:rsidRPr="0087008E" w:rsidRDefault="00CB4BB2" w:rsidP="00AC0024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Ascoltare e legge alcune pagine bibliche.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2" w:rsidRPr="00482787" w:rsidRDefault="00CB4BB2" w:rsidP="00AC0024">
            <w:pPr>
              <w:pStyle w:val="Paragrafoelenco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787">
              <w:rPr>
                <w:rFonts w:ascii="Times New Roman" w:hAnsi="Times New Roman"/>
                <w:sz w:val="24"/>
                <w:szCs w:val="24"/>
              </w:rPr>
              <w:t>I segni del Natale nell’ambiente.</w:t>
            </w:r>
          </w:p>
          <w:p w:rsidR="00CB4BB2" w:rsidRPr="00482787" w:rsidRDefault="00CB4BB2" w:rsidP="00AC0024">
            <w:pPr>
              <w:pStyle w:val="Paragrafoelenco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787">
              <w:rPr>
                <w:rFonts w:ascii="Times New Roman" w:hAnsi="Times New Roman"/>
                <w:sz w:val="24"/>
                <w:szCs w:val="24"/>
              </w:rPr>
              <w:t>L’importanza della festa.</w:t>
            </w:r>
          </w:p>
          <w:p w:rsidR="00CB4BB2" w:rsidRPr="00482787" w:rsidRDefault="00CB4BB2" w:rsidP="00AC0024">
            <w:pPr>
              <w:pStyle w:val="Paragrafoelenco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787">
              <w:rPr>
                <w:rFonts w:ascii="Times New Roman" w:hAnsi="Times New Roman"/>
                <w:sz w:val="24"/>
                <w:szCs w:val="24"/>
              </w:rPr>
              <w:t>La storia evangelica del Natale.</w:t>
            </w:r>
          </w:p>
          <w:p w:rsidR="00CB4BB2" w:rsidRPr="00482787" w:rsidRDefault="00CB4BB2" w:rsidP="00AC0024">
            <w:pPr>
              <w:pStyle w:val="Paragrafoelenco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87">
              <w:rPr>
                <w:rFonts w:ascii="Times New Roman" w:hAnsi="Times New Roman"/>
                <w:sz w:val="24"/>
                <w:szCs w:val="24"/>
              </w:rPr>
              <w:t>I simboli della Pasqua nell’ambiente.</w:t>
            </w:r>
          </w:p>
          <w:p w:rsidR="00CB4BB2" w:rsidRPr="00482787" w:rsidRDefault="00CB4BB2" w:rsidP="00AC0024">
            <w:pPr>
              <w:pStyle w:val="Paragrafoelenco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87">
              <w:rPr>
                <w:rFonts w:ascii="Times New Roman" w:hAnsi="Times New Roman"/>
                <w:sz w:val="24"/>
                <w:szCs w:val="24"/>
              </w:rPr>
              <w:t>La primavera: il risveglio della natura.</w:t>
            </w:r>
          </w:p>
          <w:p w:rsidR="00EE3E47" w:rsidRPr="00EE3E47" w:rsidRDefault="00CB4BB2" w:rsidP="00EE3E47">
            <w:pPr>
              <w:pStyle w:val="Paragrafoelenco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87">
              <w:rPr>
                <w:rFonts w:ascii="Times New Roman" w:hAnsi="Times New Roman"/>
                <w:sz w:val="24"/>
                <w:szCs w:val="24"/>
              </w:rPr>
              <w:t>Storia evangelica della Pasqua.</w:t>
            </w:r>
          </w:p>
        </w:tc>
      </w:tr>
      <w:tr w:rsidR="00CB4BB2" w:rsidTr="00731300">
        <w:trPr>
          <w:trHeight w:val="968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2" w:rsidRPr="00930E93" w:rsidRDefault="00CB4BB2" w:rsidP="007E5EB8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0E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 Cogliere le implicazioni etiche della fede cristiana </w:t>
            </w:r>
          </w:p>
          <w:p w:rsidR="00CB4BB2" w:rsidRDefault="00CB4BB2" w:rsidP="007E5EB8">
            <w:pPr>
              <w:snapToGri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2" w:rsidRPr="0087008E" w:rsidRDefault="00CB4BB2" w:rsidP="00AC0024">
            <w:pPr>
              <w:pStyle w:val="Corpodeltesto"/>
              <w:numPr>
                <w:ilvl w:val="0"/>
                <w:numId w:val="39"/>
              </w:numPr>
              <w:spacing w:after="0" w:line="276" w:lineRule="auto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Conoscere Gesù di Nazareth e riconosce il suo messaggio che si fonda sul comandamento dell’Amore di Dio e del prossimo.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2" w:rsidRPr="00482787" w:rsidRDefault="00CB4BB2" w:rsidP="00AC0024">
            <w:pPr>
              <w:pStyle w:val="Paragrafoelenco"/>
              <w:numPr>
                <w:ilvl w:val="0"/>
                <w:numId w:val="68"/>
              </w:num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82787">
              <w:rPr>
                <w:rFonts w:ascii="Times New Roman" w:hAnsi="Times New Roman"/>
                <w:sz w:val="24"/>
                <w:szCs w:val="24"/>
              </w:rPr>
              <w:t>Gesù, un bambino come noi.</w:t>
            </w:r>
          </w:p>
          <w:p w:rsidR="00CB4BB2" w:rsidRPr="00482787" w:rsidRDefault="00CB4BB2" w:rsidP="00AC0024">
            <w:pPr>
              <w:pStyle w:val="Paragrafoelenco"/>
              <w:numPr>
                <w:ilvl w:val="0"/>
                <w:numId w:val="68"/>
              </w:num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82787">
              <w:rPr>
                <w:rFonts w:ascii="Times New Roman" w:hAnsi="Times New Roman"/>
                <w:sz w:val="24"/>
                <w:szCs w:val="24"/>
              </w:rPr>
              <w:t>La casa di Gesù/La mia casa.</w:t>
            </w:r>
          </w:p>
          <w:p w:rsidR="00CB4BB2" w:rsidRPr="00482787" w:rsidRDefault="00CB4BB2" w:rsidP="00AC0024">
            <w:pPr>
              <w:pStyle w:val="Paragrafoelenco"/>
              <w:numPr>
                <w:ilvl w:val="0"/>
                <w:numId w:val="68"/>
              </w:num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82787">
              <w:rPr>
                <w:rFonts w:ascii="Times New Roman" w:hAnsi="Times New Roman"/>
                <w:sz w:val="24"/>
                <w:szCs w:val="24"/>
              </w:rPr>
              <w:t>La scuola di Gesù/ La mia scuola.</w:t>
            </w:r>
          </w:p>
          <w:p w:rsidR="00CB4BB2" w:rsidRPr="00482787" w:rsidRDefault="00CB4BB2" w:rsidP="00AC0024">
            <w:pPr>
              <w:pStyle w:val="Paragrafoelenco"/>
              <w:numPr>
                <w:ilvl w:val="0"/>
                <w:numId w:val="68"/>
              </w:num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82787">
              <w:rPr>
                <w:rFonts w:ascii="Times New Roman" w:hAnsi="Times New Roman"/>
                <w:sz w:val="24"/>
                <w:szCs w:val="24"/>
              </w:rPr>
              <w:t>I giochi di Gesù/I miei giochi.</w:t>
            </w:r>
          </w:p>
          <w:p w:rsidR="00CB4BB2" w:rsidRPr="00482787" w:rsidRDefault="00CB4BB2" w:rsidP="00AC0024">
            <w:pPr>
              <w:pStyle w:val="Paragrafoelenco"/>
              <w:numPr>
                <w:ilvl w:val="0"/>
                <w:numId w:val="68"/>
              </w:num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82787">
              <w:rPr>
                <w:rFonts w:ascii="Times New Roman" w:hAnsi="Times New Roman"/>
                <w:sz w:val="24"/>
                <w:szCs w:val="24"/>
              </w:rPr>
              <w:t>I vestiti di Gesù/I miei vestiti.</w:t>
            </w:r>
          </w:p>
          <w:p w:rsidR="00CB4BB2" w:rsidRPr="00482787" w:rsidRDefault="00CB4BB2" w:rsidP="00AC0024">
            <w:pPr>
              <w:pStyle w:val="Paragrafoelenco"/>
              <w:numPr>
                <w:ilvl w:val="0"/>
                <w:numId w:val="68"/>
              </w:num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82787">
              <w:rPr>
                <w:rFonts w:ascii="Times New Roman" w:hAnsi="Times New Roman"/>
                <w:sz w:val="24"/>
                <w:szCs w:val="24"/>
              </w:rPr>
              <w:t>La colazione di Gesù/ La mia colazione.</w:t>
            </w:r>
          </w:p>
          <w:p w:rsidR="00CB4BB2" w:rsidRPr="00482787" w:rsidRDefault="00CB4BB2" w:rsidP="00AC0024">
            <w:pPr>
              <w:pStyle w:val="Paragrafoelenco"/>
              <w:numPr>
                <w:ilvl w:val="0"/>
                <w:numId w:val="68"/>
              </w:num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82787">
              <w:rPr>
                <w:rFonts w:ascii="Times New Roman" w:hAnsi="Times New Roman"/>
                <w:sz w:val="24"/>
                <w:szCs w:val="24"/>
              </w:rPr>
              <w:t>Il paese di Gesù/Il mio paese.</w:t>
            </w:r>
          </w:p>
          <w:p w:rsidR="00CB4BB2" w:rsidRPr="00482787" w:rsidRDefault="00CB4BB2" w:rsidP="00AC0024">
            <w:pPr>
              <w:pStyle w:val="Paragrafoelenco"/>
              <w:numPr>
                <w:ilvl w:val="0"/>
                <w:numId w:val="68"/>
              </w:num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82787">
              <w:rPr>
                <w:rFonts w:ascii="Times New Roman" w:hAnsi="Times New Roman"/>
                <w:sz w:val="24"/>
                <w:szCs w:val="24"/>
              </w:rPr>
              <w:t>Sinagoga/Chiesa.</w:t>
            </w:r>
          </w:p>
          <w:p w:rsidR="00CB4BB2" w:rsidRPr="00482787" w:rsidRDefault="00CB4BB2" w:rsidP="00AC0024">
            <w:pPr>
              <w:pStyle w:val="Paragrafoelenco"/>
              <w:numPr>
                <w:ilvl w:val="0"/>
                <w:numId w:val="68"/>
              </w:num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82787">
              <w:rPr>
                <w:rFonts w:ascii="Times New Roman" w:hAnsi="Times New Roman"/>
                <w:sz w:val="24"/>
                <w:szCs w:val="24"/>
              </w:rPr>
              <w:t>Concetto di Parabola.</w:t>
            </w:r>
          </w:p>
          <w:p w:rsidR="00EE3E47" w:rsidRPr="00EE3E47" w:rsidRDefault="00CB4BB2" w:rsidP="00EE3E47">
            <w:pPr>
              <w:pStyle w:val="Paragrafoelenco"/>
              <w:widowControl w:val="0"/>
              <w:numPr>
                <w:ilvl w:val="0"/>
                <w:numId w:val="68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143AAF">
              <w:rPr>
                <w:rFonts w:ascii="Times New Roman" w:hAnsi="Times New Roman"/>
                <w:sz w:val="24"/>
                <w:szCs w:val="24"/>
              </w:rPr>
              <w:t>La pecorella smarrita.</w:t>
            </w:r>
          </w:p>
        </w:tc>
      </w:tr>
      <w:tr w:rsidR="00CB4BB2" w:rsidTr="00731300">
        <w:trPr>
          <w:trHeight w:val="1984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2" w:rsidRPr="00930E93" w:rsidRDefault="00CB4BB2" w:rsidP="007E5EB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0E9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4. Maturare atteggiamenti di stima e di rispetto nei confronti della religione del proprio ambiente, delle altre confessioni cristiane e delle altre religioni.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B2" w:rsidRDefault="00CB4BB2" w:rsidP="00AC0024">
            <w:pPr>
              <w:pStyle w:val="Corpodeltesto"/>
              <w:numPr>
                <w:ilvl w:val="0"/>
                <w:numId w:val="40"/>
              </w:numPr>
              <w:spacing w:after="0" w:line="276" w:lineRule="auto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Individuare i tratti essenziali della Chiesa e della sua missione.</w:t>
            </w:r>
          </w:p>
          <w:p w:rsidR="00CB4BB2" w:rsidRDefault="00CB4BB2" w:rsidP="00AC0024">
            <w:pPr>
              <w:pStyle w:val="Contenutotabella"/>
              <w:numPr>
                <w:ilvl w:val="0"/>
                <w:numId w:val="41"/>
              </w:numPr>
              <w:snapToGrid w:val="0"/>
              <w:spacing w:line="276" w:lineRule="auto"/>
              <w:rPr>
                <w:rFonts w:cs="Times New Roman"/>
              </w:rPr>
            </w:pPr>
            <w:r>
              <w:rPr>
                <w:iCs/>
              </w:rPr>
              <w:t>Riconoscere l’impegno della Comunità Cristiana nel porre alla base della convivenza umana la giustizia e la carità.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2" w:rsidRPr="00482787" w:rsidRDefault="00CB4BB2" w:rsidP="00AC0024">
            <w:pPr>
              <w:pStyle w:val="Paragrafoelenco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87">
              <w:rPr>
                <w:rFonts w:ascii="Times New Roman" w:hAnsi="Times New Roman"/>
                <w:sz w:val="24"/>
                <w:szCs w:val="24"/>
              </w:rPr>
              <w:t>L’edificio chiesa: elementi esterni.</w:t>
            </w:r>
          </w:p>
          <w:p w:rsidR="00CB4BB2" w:rsidRPr="00482787" w:rsidRDefault="00CB4BB2" w:rsidP="00AC0024">
            <w:pPr>
              <w:pStyle w:val="Paragrafoelenco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87">
              <w:rPr>
                <w:rFonts w:ascii="Times New Roman" w:hAnsi="Times New Roman"/>
                <w:sz w:val="24"/>
                <w:szCs w:val="24"/>
              </w:rPr>
              <w:t>Gli elementi presenti nella chiesa.</w:t>
            </w:r>
          </w:p>
          <w:p w:rsidR="00CB4BB2" w:rsidRPr="00482787" w:rsidRDefault="00CB4BB2" w:rsidP="00AC0024">
            <w:pPr>
              <w:pStyle w:val="Paragrafoelenco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87">
              <w:rPr>
                <w:rFonts w:ascii="Times New Roman" w:hAnsi="Times New Roman"/>
                <w:sz w:val="24"/>
                <w:szCs w:val="24"/>
              </w:rPr>
              <w:t>La moschea e la sinagoga: luoghi di preghiera non cristiani.</w:t>
            </w:r>
          </w:p>
          <w:p w:rsidR="00CB4BB2" w:rsidRDefault="00CB4BB2" w:rsidP="007E5EB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</w:p>
        </w:tc>
      </w:tr>
    </w:tbl>
    <w:p w:rsidR="00A46566" w:rsidRDefault="00A46566" w:rsidP="00731300">
      <w:pPr>
        <w:rPr>
          <w:rFonts w:ascii="Times New Roman" w:hAnsi="Times New Roman"/>
          <w:sz w:val="24"/>
          <w:szCs w:val="24"/>
        </w:rPr>
      </w:pPr>
    </w:p>
    <w:sectPr w:rsidR="00A46566" w:rsidSect="00793B52">
      <w:pgSz w:w="16838" w:h="11906" w:orient="landscape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DD4" w:rsidRDefault="00DB3DD4" w:rsidP="0083581E">
      <w:pPr>
        <w:spacing w:after="0" w:line="240" w:lineRule="auto"/>
      </w:pPr>
      <w:r>
        <w:separator/>
      </w:r>
    </w:p>
  </w:endnote>
  <w:endnote w:type="continuationSeparator" w:id="0">
    <w:p w:rsidR="00DB3DD4" w:rsidRDefault="00DB3DD4" w:rsidP="0083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DD4" w:rsidRDefault="00DB3DD4" w:rsidP="0083581E">
      <w:pPr>
        <w:spacing w:after="0" w:line="240" w:lineRule="auto"/>
      </w:pPr>
      <w:r>
        <w:separator/>
      </w:r>
    </w:p>
  </w:footnote>
  <w:footnote w:type="continuationSeparator" w:id="0">
    <w:p w:rsidR="00DB3DD4" w:rsidRDefault="00DB3DD4" w:rsidP="00835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4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3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lowerLetter"/>
      <w:lvlText w:val="1%1)"/>
      <w:lvlJc w:val="left"/>
      <w:pPr>
        <w:tabs>
          <w:tab w:val="num" w:pos="0"/>
        </w:tabs>
        <w:ind w:left="360" w:hanging="360"/>
      </w:pPr>
      <w:rPr>
        <w:rFonts w:cs="Times New Roman"/>
        <w:i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iCs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  <w:iCs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  <w:iCs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  <w:iCs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  <w:i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  <w:i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  <w:iCs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  <w:iCs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none"/>
      <w:suff w:val="nothing"/>
      <w:lvlText w:val="1a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)%2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)%3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)%4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0"/>
        </w:tabs>
        <w:ind w:left="324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lowerLetter"/>
      <w:lvlText w:val="3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iCs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lowerLetter"/>
      <w:lvlText w:val="2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i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lowerLetter"/>
      <w:lvlText w:val="2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lowerLetter"/>
      <w:lvlText w:val="1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3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lowerLetter"/>
      <w:lvlText w:val="2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none"/>
      <w:suff w:val="nothing"/>
      <w:lvlText w:val="3a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)%2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)%3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)%4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0"/>
        </w:tabs>
        <w:ind w:left="3240" w:hanging="360"/>
      </w:p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lowerLetter"/>
      <w:lvlText w:val="1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lowerLetter"/>
      <w:lvlText w:val="3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lowerLetter"/>
      <w:lvlText w:val="2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lowerLetter"/>
      <w:lvlText w:val="2%1)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 w:hint="default"/>
        <w:kern w:val="2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5">
    <w:nsid w:val="00000014"/>
    <w:multiLevelType w:val="multilevel"/>
    <w:tmpl w:val="00000014"/>
    <w:name w:val="WW8Num20"/>
    <w:lvl w:ilvl="0">
      <w:start w:val="1"/>
      <w:numFmt w:val="lowerLetter"/>
      <w:lvlText w:val="3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6">
    <w:nsid w:val="00000015"/>
    <w:multiLevelType w:val="multilevel"/>
    <w:tmpl w:val="00000015"/>
    <w:name w:val="WW8Num21"/>
    <w:lvl w:ilvl="0">
      <w:start w:val="1"/>
      <w:numFmt w:val="lowerLetter"/>
      <w:lvlText w:val="2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7">
    <w:nsid w:val="00000016"/>
    <w:multiLevelType w:val="multilevel"/>
    <w:tmpl w:val="00000016"/>
    <w:name w:val="WW8Num22"/>
    <w:lvl w:ilvl="0">
      <w:start w:val="1"/>
      <w:numFmt w:val="lowerLetter"/>
      <w:lvlText w:val="3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8">
    <w:nsid w:val="00000018"/>
    <w:multiLevelType w:val="multilevel"/>
    <w:tmpl w:val="00000018"/>
    <w:name w:val="WW8Num24"/>
    <w:lvl w:ilvl="0">
      <w:start w:val="1"/>
      <w:numFmt w:val="lowerLetter"/>
      <w:lvlText w:val="2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9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0">
    <w:nsid w:val="0000001A"/>
    <w:multiLevelType w:val="multilevel"/>
    <w:tmpl w:val="0000001A"/>
    <w:name w:val="WW8Num26"/>
    <w:lvl w:ilvl="0">
      <w:start w:val="1"/>
      <w:numFmt w:val="lowerLetter"/>
      <w:lvlText w:val="1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1">
    <w:nsid w:val="0000001B"/>
    <w:multiLevelType w:val="multilevel"/>
    <w:tmpl w:val="0000001B"/>
    <w:name w:val="WW8Num27"/>
    <w:lvl w:ilvl="0">
      <w:start w:val="1"/>
      <w:numFmt w:val="lowerLetter"/>
      <w:lvlText w:val="5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2">
    <w:nsid w:val="0000001C"/>
    <w:multiLevelType w:val="multilevel"/>
    <w:tmpl w:val="0000001C"/>
    <w:name w:val="WW8Num28"/>
    <w:lvl w:ilvl="0">
      <w:start w:val="1"/>
      <w:numFmt w:val="lowerLetter"/>
      <w:lvlText w:val="4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3">
    <w:nsid w:val="0000001D"/>
    <w:multiLevelType w:val="multilevel"/>
    <w:tmpl w:val="0000001D"/>
    <w:name w:val="WW8Num29"/>
    <w:lvl w:ilvl="0">
      <w:start w:val="1"/>
      <w:numFmt w:val="lowerLetter"/>
      <w:lvlText w:val="3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4">
    <w:nsid w:val="0000001E"/>
    <w:multiLevelType w:val="multilevel"/>
    <w:tmpl w:val="0000001E"/>
    <w:name w:val="WW8Num30"/>
    <w:lvl w:ilvl="0">
      <w:start w:val="1"/>
      <w:numFmt w:val="lowerLetter"/>
      <w:lvlText w:val="1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3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6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7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8">
    <w:nsid w:val="00000022"/>
    <w:multiLevelType w:val="multilevel"/>
    <w:tmpl w:val="00000022"/>
    <w:name w:val="WW8Num34"/>
    <w:lvl w:ilvl="0">
      <w:start w:val="1"/>
      <w:numFmt w:val="none"/>
      <w:suff w:val="nothing"/>
      <w:lvlText w:val="1a)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 w:hint="default"/>
        <w:kern w:val="2"/>
        <w:sz w:val="24"/>
        <w:szCs w:val="28"/>
      </w:rPr>
    </w:lvl>
    <w:lvl w:ilvl="1">
      <w:start w:val="1"/>
      <w:numFmt w:val="lowerLetter"/>
      <w:lvlText w:val=")%2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)%3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)%4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0"/>
        </w:tabs>
        <w:ind w:left="3240" w:hanging="360"/>
      </w:pPr>
    </w:lvl>
  </w:abstractNum>
  <w:abstractNum w:abstractNumId="29">
    <w:nsid w:val="00000023"/>
    <w:multiLevelType w:val="multilevel"/>
    <w:tmpl w:val="00000023"/>
    <w:name w:val="WW8Num35"/>
    <w:lvl w:ilvl="0">
      <w:start w:val="1"/>
      <w:numFmt w:val="lowerLetter"/>
      <w:lvlText w:val="3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0">
    <w:nsid w:val="00000024"/>
    <w:multiLevelType w:val="multilevel"/>
    <w:tmpl w:val="00000024"/>
    <w:name w:val="WW8Num36"/>
    <w:lvl w:ilvl="0">
      <w:start w:val="1"/>
      <w:numFmt w:val="lowerLetter"/>
      <w:lvlText w:val="1%1)"/>
      <w:lvlJc w:val="left"/>
      <w:pPr>
        <w:tabs>
          <w:tab w:val="num" w:pos="0"/>
        </w:tabs>
        <w:ind w:left="360" w:hanging="360"/>
      </w:pPr>
      <w:rPr>
        <w:i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iCs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iCs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iCs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iCs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i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i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iCs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iCs/>
      </w:rPr>
    </w:lvl>
  </w:abstractNum>
  <w:abstractNum w:abstractNumId="31">
    <w:nsid w:val="00000025"/>
    <w:multiLevelType w:val="multilevel"/>
    <w:tmpl w:val="00000025"/>
    <w:name w:val="WW8Num37"/>
    <w:lvl w:ilvl="0">
      <w:start w:val="1"/>
      <w:numFmt w:val="lowerLetter"/>
      <w:lvlText w:val="2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2">
    <w:nsid w:val="00000026"/>
    <w:multiLevelType w:val="multilevel"/>
    <w:tmpl w:val="00000026"/>
    <w:name w:val="WW8Num38"/>
    <w:lvl w:ilvl="0">
      <w:start w:val="1"/>
      <w:numFmt w:val="lowerLetter"/>
      <w:lvlText w:val="2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3">
    <w:nsid w:val="00000027"/>
    <w:multiLevelType w:val="multilevel"/>
    <w:tmpl w:val="00000027"/>
    <w:name w:val="WW8Num39"/>
    <w:lvl w:ilvl="0">
      <w:start w:val="1"/>
      <w:numFmt w:val="lowerLetter"/>
      <w:lvlText w:val="3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4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5">
    <w:nsid w:val="00000029"/>
    <w:multiLevelType w:val="single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6">
    <w:nsid w:val="0000002A"/>
    <w:multiLevelType w:val="multilevel"/>
    <w:tmpl w:val="0000002A"/>
    <w:name w:val="WW8Num42"/>
    <w:lvl w:ilvl="0">
      <w:start w:val="1"/>
      <w:numFmt w:val="lowerLetter"/>
      <w:lvlText w:val="2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37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8">
    <w:nsid w:val="0000002D"/>
    <w:multiLevelType w:val="multilevel"/>
    <w:tmpl w:val="0000002D"/>
    <w:name w:val="WW8Num45"/>
    <w:lvl w:ilvl="0">
      <w:start w:val="1"/>
      <w:numFmt w:val="lowerLetter"/>
      <w:lvlText w:val="2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>
    <w:nsid w:val="0000002E"/>
    <w:multiLevelType w:val="multilevel"/>
    <w:tmpl w:val="0000002E"/>
    <w:name w:val="WW8Num46"/>
    <w:lvl w:ilvl="0">
      <w:start w:val="1"/>
      <w:numFmt w:val="lowerLetter"/>
      <w:lvlText w:val="1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0">
    <w:nsid w:val="0000002F"/>
    <w:multiLevelType w:val="single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1">
    <w:nsid w:val="00000030"/>
    <w:multiLevelType w:val="multilevel"/>
    <w:tmpl w:val="00000030"/>
    <w:name w:val="WW8Num48"/>
    <w:lvl w:ilvl="0">
      <w:start w:val="1"/>
      <w:numFmt w:val="lowerLetter"/>
      <w:lvlText w:val="3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2">
    <w:nsid w:val="00000031"/>
    <w:multiLevelType w:val="multilevel"/>
    <w:tmpl w:val="00000031"/>
    <w:name w:val="WW8Num49"/>
    <w:lvl w:ilvl="0">
      <w:start w:val="1"/>
      <w:numFmt w:val="none"/>
      <w:suff w:val="nothing"/>
      <w:lvlText w:val="1a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)%2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)%3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)%4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0"/>
        </w:tabs>
        <w:ind w:left="3240" w:hanging="360"/>
      </w:pPr>
    </w:lvl>
  </w:abstractNum>
  <w:abstractNum w:abstractNumId="43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4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5">
    <w:nsid w:val="01B10F77"/>
    <w:multiLevelType w:val="hybridMultilevel"/>
    <w:tmpl w:val="062626F0"/>
    <w:lvl w:ilvl="0" w:tplc="0A26B89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90104AF6">
      <w:numFmt w:val="bullet"/>
      <w:lvlText w:val="•"/>
      <w:lvlJc w:val="left"/>
      <w:pPr>
        <w:ind w:left="899" w:hanging="360"/>
      </w:pPr>
      <w:rPr>
        <w:rFonts w:hint="default"/>
        <w:lang w:val="it-IT" w:eastAsia="it-IT" w:bidi="it-IT"/>
      </w:rPr>
    </w:lvl>
    <w:lvl w:ilvl="2" w:tplc="1C7E62A2">
      <w:numFmt w:val="bullet"/>
      <w:lvlText w:val="•"/>
      <w:lvlJc w:val="left"/>
      <w:pPr>
        <w:ind w:left="1198" w:hanging="360"/>
      </w:pPr>
      <w:rPr>
        <w:rFonts w:hint="default"/>
        <w:lang w:val="it-IT" w:eastAsia="it-IT" w:bidi="it-IT"/>
      </w:rPr>
    </w:lvl>
    <w:lvl w:ilvl="3" w:tplc="5630E494">
      <w:numFmt w:val="bullet"/>
      <w:lvlText w:val="•"/>
      <w:lvlJc w:val="left"/>
      <w:pPr>
        <w:ind w:left="1497" w:hanging="360"/>
      </w:pPr>
      <w:rPr>
        <w:rFonts w:hint="default"/>
        <w:lang w:val="it-IT" w:eastAsia="it-IT" w:bidi="it-IT"/>
      </w:rPr>
    </w:lvl>
    <w:lvl w:ilvl="4" w:tplc="83B437B2">
      <w:numFmt w:val="bullet"/>
      <w:lvlText w:val="•"/>
      <w:lvlJc w:val="left"/>
      <w:pPr>
        <w:ind w:left="1797" w:hanging="360"/>
      </w:pPr>
      <w:rPr>
        <w:rFonts w:hint="default"/>
        <w:lang w:val="it-IT" w:eastAsia="it-IT" w:bidi="it-IT"/>
      </w:rPr>
    </w:lvl>
    <w:lvl w:ilvl="5" w:tplc="0A44175A">
      <w:numFmt w:val="bullet"/>
      <w:lvlText w:val="•"/>
      <w:lvlJc w:val="left"/>
      <w:pPr>
        <w:ind w:left="2096" w:hanging="360"/>
      </w:pPr>
      <w:rPr>
        <w:rFonts w:hint="default"/>
        <w:lang w:val="it-IT" w:eastAsia="it-IT" w:bidi="it-IT"/>
      </w:rPr>
    </w:lvl>
    <w:lvl w:ilvl="6" w:tplc="522AACE8">
      <w:numFmt w:val="bullet"/>
      <w:lvlText w:val="•"/>
      <w:lvlJc w:val="left"/>
      <w:pPr>
        <w:ind w:left="2395" w:hanging="360"/>
      </w:pPr>
      <w:rPr>
        <w:rFonts w:hint="default"/>
        <w:lang w:val="it-IT" w:eastAsia="it-IT" w:bidi="it-IT"/>
      </w:rPr>
    </w:lvl>
    <w:lvl w:ilvl="7" w:tplc="B83C6096">
      <w:numFmt w:val="bullet"/>
      <w:lvlText w:val="•"/>
      <w:lvlJc w:val="left"/>
      <w:pPr>
        <w:ind w:left="2695" w:hanging="360"/>
      </w:pPr>
      <w:rPr>
        <w:rFonts w:hint="default"/>
        <w:lang w:val="it-IT" w:eastAsia="it-IT" w:bidi="it-IT"/>
      </w:rPr>
    </w:lvl>
    <w:lvl w:ilvl="8" w:tplc="C3DA1218">
      <w:numFmt w:val="bullet"/>
      <w:lvlText w:val="•"/>
      <w:lvlJc w:val="left"/>
      <w:pPr>
        <w:ind w:left="2994" w:hanging="360"/>
      </w:pPr>
      <w:rPr>
        <w:rFonts w:hint="default"/>
        <w:lang w:val="it-IT" w:eastAsia="it-IT" w:bidi="it-IT"/>
      </w:rPr>
    </w:lvl>
  </w:abstractNum>
  <w:abstractNum w:abstractNumId="46">
    <w:nsid w:val="01B64ACD"/>
    <w:multiLevelType w:val="multilevel"/>
    <w:tmpl w:val="A0789484"/>
    <w:lvl w:ilvl="0">
      <w:start w:val="1"/>
      <w:numFmt w:val="lowerLetter"/>
      <w:lvlText w:val="1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0205233E"/>
    <w:multiLevelType w:val="hybridMultilevel"/>
    <w:tmpl w:val="833061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4A26921"/>
    <w:multiLevelType w:val="hybridMultilevel"/>
    <w:tmpl w:val="AC7CB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6AA6645"/>
    <w:multiLevelType w:val="hybridMultilevel"/>
    <w:tmpl w:val="3FAAC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7D23F70"/>
    <w:multiLevelType w:val="multilevel"/>
    <w:tmpl w:val="4B4AED08"/>
    <w:lvl w:ilvl="0">
      <w:start w:val="1"/>
      <w:numFmt w:val="none"/>
      <w:lvlText w:val="3a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08C6526C"/>
    <w:multiLevelType w:val="hybridMultilevel"/>
    <w:tmpl w:val="A47E1E88"/>
    <w:lvl w:ilvl="0" w:tplc="CDBC4C9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980C8BE4">
      <w:numFmt w:val="bullet"/>
      <w:lvlText w:val="•"/>
      <w:lvlJc w:val="left"/>
      <w:pPr>
        <w:ind w:left="899" w:hanging="360"/>
      </w:pPr>
      <w:rPr>
        <w:rFonts w:hint="default"/>
        <w:lang w:val="it-IT" w:eastAsia="it-IT" w:bidi="it-IT"/>
      </w:rPr>
    </w:lvl>
    <w:lvl w:ilvl="2" w:tplc="2918F0A2">
      <w:numFmt w:val="bullet"/>
      <w:lvlText w:val="•"/>
      <w:lvlJc w:val="left"/>
      <w:pPr>
        <w:ind w:left="1198" w:hanging="360"/>
      </w:pPr>
      <w:rPr>
        <w:rFonts w:hint="default"/>
        <w:lang w:val="it-IT" w:eastAsia="it-IT" w:bidi="it-IT"/>
      </w:rPr>
    </w:lvl>
    <w:lvl w:ilvl="3" w:tplc="10947502">
      <w:numFmt w:val="bullet"/>
      <w:lvlText w:val="•"/>
      <w:lvlJc w:val="left"/>
      <w:pPr>
        <w:ind w:left="1497" w:hanging="360"/>
      </w:pPr>
      <w:rPr>
        <w:rFonts w:hint="default"/>
        <w:lang w:val="it-IT" w:eastAsia="it-IT" w:bidi="it-IT"/>
      </w:rPr>
    </w:lvl>
    <w:lvl w:ilvl="4" w:tplc="50F65F36">
      <w:numFmt w:val="bullet"/>
      <w:lvlText w:val="•"/>
      <w:lvlJc w:val="left"/>
      <w:pPr>
        <w:ind w:left="1797" w:hanging="360"/>
      </w:pPr>
      <w:rPr>
        <w:rFonts w:hint="default"/>
        <w:lang w:val="it-IT" w:eastAsia="it-IT" w:bidi="it-IT"/>
      </w:rPr>
    </w:lvl>
    <w:lvl w:ilvl="5" w:tplc="EECC9E1A">
      <w:numFmt w:val="bullet"/>
      <w:lvlText w:val="•"/>
      <w:lvlJc w:val="left"/>
      <w:pPr>
        <w:ind w:left="2096" w:hanging="360"/>
      </w:pPr>
      <w:rPr>
        <w:rFonts w:hint="default"/>
        <w:lang w:val="it-IT" w:eastAsia="it-IT" w:bidi="it-IT"/>
      </w:rPr>
    </w:lvl>
    <w:lvl w:ilvl="6" w:tplc="CE2892AA">
      <w:numFmt w:val="bullet"/>
      <w:lvlText w:val="•"/>
      <w:lvlJc w:val="left"/>
      <w:pPr>
        <w:ind w:left="2395" w:hanging="360"/>
      </w:pPr>
      <w:rPr>
        <w:rFonts w:hint="default"/>
        <w:lang w:val="it-IT" w:eastAsia="it-IT" w:bidi="it-IT"/>
      </w:rPr>
    </w:lvl>
    <w:lvl w:ilvl="7" w:tplc="EEFE1D32">
      <w:numFmt w:val="bullet"/>
      <w:lvlText w:val="•"/>
      <w:lvlJc w:val="left"/>
      <w:pPr>
        <w:ind w:left="2695" w:hanging="360"/>
      </w:pPr>
      <w:rPr>
        <w:rFonts w:hint="default"/>
        <w:lang w:val="it-IT" w:eastAsia="it-IT" w:bidi="it-IT"/>
      </w:rPr>
    </w:lvl>
    <w:lvl w:ilvl="8" w:tplc="856C1E4E">
      <w:numFmt w:val="bullet"/>
      <w:lvlText w:val="•"/>
      <w:lvlJc w:val="left"/>
      <w:pPr>
        <w:ind w:left="2994" w:hanging="360"/>
      </w:pPr>
      <w:rPr>
        <w:rFonts w:hint="default"/>
        <w:lang w:val="it-IT" w:eastAsia="it-IT" w:bidi="it-IT"/>
      </w:rPr>
    </w:lvl>
  </w:abstractNum>
  <w:abstractNum w:abstractNumId="52">
    <w:nsid w:val="12C41284"/>
    <w:multiLevelType w:val="multilevel"/>
    <w:tmpl w:val="1938F7A2"/>
    <w:lvl w:ilvl="0">
      <w:start w:val="1"/>
      <w:numFmt w:val="lowerLetter"/>
      <w:lvlText w:val="1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>
    <w:nsid w:val="12EB7F38"/>
    <w:multiLevelType w:val="hybridMultilevel"/>
    <w:tmpl w:val="B5A40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56160F5"/>
    <w:multiLevelType w:val="multilevel"/>
    <w:tmpl w:val="951CCD84"/>
    <w:lvl w:ilvl="0">
      <w:start w:val="1"/>
      <w:numFmt w:val="lowerLetter"/>
      <w:lvlText w:val="2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>
    <w:nsid w:val="156C0048"/>
    <w:multiLevelType w:val="multilevel"/>
    <w:tmpl w:val="951CCD84"/>
    <w:lvl w:ilvl="0">
      <w:start w:val="1"/>
      <w:numFmt w:val="lowerLetter"/>
      <w:lvlText w:val="2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16D935B7"/>
    <w:multiLevelType w:val="multilevel"/>
    <w:tmpl w:val="951CCD84"/>
    <w:lvl w:ilvl="0">
      <w:start w:val="1"/>
      <w:numFmt w:val="lowerLetter"/>
      <w:lvlText w:val="2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>
    <w:nsid w:val="1E7B09A7"/>
    <w:multiLevelType w:val="hybridMultilevel"/>
    <w:tmpl w:val="F7B2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1FB069A2"/>
    <w:multiLevelType w:val="hybridMultilevel"/>
    <w:tmpl w:val="B2AC2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0C72329"/>
    <w:multiLevelType w:val="hybridMultilevel"/>
    <w:tmpl w:val="4176D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0EC26C8"/>
    <w:multiLevelType w:val="hybridMultilevel"/>
    <w:tmpl w:val="E42E6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20F469BB"/>
    <w:multiLevelType w:val="hybridMultilevel"/>
    <w:tmpl w:val="CEFE8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4B90546"/>
    <w:multiLevelType w:val="multilevel"/>
    <w:tmpl w:val="951CCD84"/>
    <w:lvl w:ilvl="0">
      <w:start w:val="1"/>
      <w:numFmt w:val="lowerLetter"/>
      <w:lvlText w:val="2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>
    <w:nsid w:val="253C1DBB"/>
    <w:multiLevelType w:val="hybridMultilevel"/>
    <w:tmpl w:val="8D3E2D54"/>
    <w:lvl w:ilvl="0" w:tplc="67D8699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8F07BDC">
      <w:numFmt w:val="bullet"/>
      <w:lvlText w:val="•"/>
      <w:lvlJc w:val="left"/>
      <w:pPr>
        <w:ind w:left="773" w:hanging="360"/>
      </w:pPr>
      <w:rPr>
        <w:rFonts w:hint="default"/>
        <w:lang w:val="it-IT" w:eastAsia="it-IT" w:bidi="it-IT"/>
      </w:rPr>
    </w:lvl>
    <w:lvl w:ilvl="2" w:tplc="456A651C">
      <w:numFmt w:val="bullet"/>
      <w:lvlText w:val="•"/>
      <w:lvlJc w:val="left"/>
      <w:pPr>
        <w:ind w:left="1086" w:hanging="360"/>
      </w:pPr>
      <w:rPr>
        <w:rFonts w:hint="default"/>
        <w:lang w:val="it-IT" w:eastAsia="it-IT" w:bidi="it-IT"/>
      </w:rPr>
    </w:lvl>
    <w:lvl w:ilvl="3" w:tplc="5E507646">
      <w:numFmt w:val="bullet"/>
      <w:lvlText w:val="•"/>
      <w:lvlJc w:val="left"/>
      <w:pPr>
        <w:ind w:left="1399" w:hanging="360"/>
      </w:pPr>
      <w:rPr>
        <w:rFonts w:hint="default"/>
        <w:lang w:val="it-IT" w:eastAsia="it-IT" w:bidi="it-IT"/>
      </w:rPr>
    </w:lvl>
    <w:lvl w:ilvl="4" w:tplc="B500444E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5" w:tplc="D29E7F12">
      <w:numFmt w:val="bullet"/>
      <w:lvlText w:val="•"/>
      <w:lvlJc w:val="left"/>
      <w:pPr>
        <w:ind w:left="2026" w:hanging="360"/>
      </w:pPr>
      <w:rPr>
        <w:rFonts w:hint="default"/>
        <w:lang w:val="it-IT" w:eastAsia="it-IT" w:bidi="it-IT"/>
      </w:rPr>
    </w:lvl>
    <w:lvl w:ilvl="6" w:tplc="46C0B01E">
      <w:numFmt w:val="bullet"/>
      <w:lvlText w:val="•"/>
      <w:lvlJc w:val="left"/>
      <w:pPr>
        <w:ind w:left="2339" w:hanging="360"/>
      </w:pPr>
      <w:rPr>
        <w:rFonts w:hint="default"/>
        <w:lang w:val="it-IT" w:eastAsia="it-IT" w:bidi="it-IT"/>
      </w:rPr>
    </w:lvl>
    <w:lvl w:ilvl="7" w:tplc="1A1C1D84">
      <w:numFmt w:val="bullet"/>
      <w:lvlText w:val="•"/>
      <w:lvlJc w:val="left"/>
      <w:pPr>
        <w:ind w:left="2653" w:hanging="360"/>
      </w:pPr>
      <w:rPr>
        <w:rFonts w:hint="default"/>
        <w:lang w:val="it-IT" w:eastAsia="it-IT" w:bidi="it-IT"/>
      </w:rPr>
    </w:lvl>
    <w:lvl w:ilvl="8" w:tplc="B1A81102">
      <w:numFmt w:val="bullet"/>
      <w:lvlText w:val="•"/>
      <w:lvlJc w:val="left"/>
      <w:pPr>
        <w:ind w:left="2966" w:hanging="360"/>
      </w:pPr>
      <w:rPr>
        <w:rFonts w:hint="default"/>
        <w:lang w:val="it-IT" w:eastAsia="it-IT" w:bidi="it-IT"/>
      </w:rPr>
    </w:lvl>
  </w:abstractNum>
  <w:abstractNum w:abstractNumId="64">
    <w:nsid w:val="25516014"/>
    <w:multiLevelType w:val="hybridMultilevel"/>
    <w:tmpl w:val="534A9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8F45B19"/>
    <w:multiLevelType w:val="hybridMultilevel"/>
    <w:tmpl w:val="31C23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A43192A"/>
    <w:multiLevelType w:val="hybridMultilevel"/>
    <w:tmpl w:val="443AB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A577FDC"/>
    <w:multiLevelType w:val="multilevel"/>
    <w:tmpl w:val="AE2C599E"/>
    <w:lvl w:ilvl="0">
      <w:start w:val="1"/>
      <w:numFmt w:val="none"/>
      <w:lvlText w:val="4b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>
    <w:nsid w:val="2CD65897"/>
    <w:multiLevelType w:val="multilevel"/>
    <w:tmpl w:val="C0609610"/>
    <w:lvl w:ilvl="0">
      <w:start w:val="1"/>
      <w:numFmt w:val="lowerLetter"/>
      <w:lvlText w:val="1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3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>
    <w:nsid w:val="2D60085A"/>
    <w:multiLevelType w:val="multilevel"/>
    <w:tmpl w:val="FE20D502"/>
    <w:lvl w:ilvl="0">
      <w:start w:val="1"/>
      <w:numFmt w:val="none"/>
      <w:lvlText w:val="4a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>
    <w:nsid w:val="33DB2360"/>
    <w:multiLevelType w:val="hybridMultilevel"/>
    <w:tmpl w:val="99F013A2"/>
    <w:lvl w:ilvl="0" w:tplc="0410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0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2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4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6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8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0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2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43" w:hanging="180"/>
      </w:pPr>
      <w:rPr>
        <w:rFonts w:cs="Times New Roman"/>
      </w:rPr>
    </w:lvl>
  </w:abstractNum>
  <w:abstractNum w:abstractNumId="71">
    <w:nsid w:val="33F041A3"/>
    <w:multiLevelType w:val="hybridMultilevel"/>
    <w:tmpl w:val="9D1E0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5245DD0"/>
    <w:multiLevelType w:val="multilevel"/>
    <w:tmpl w:val="951CCD84"/>
    <w:lvl w:ilvl="0">
      <w:start w:val="1"/>
      <w:numFmt w:val="lowerLetter"/>
      <w:lvlText w:val="2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>
    <w:nsid w:val="375A35D5"/>
    <w:multiLevelType w:val="hybridMultilevel"/>
    <w:tmpl w:val="B2DEA08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4">
    <w:nsid w:val="3B613102"/>
    <w:multiLevelType w:val="multilevel"/>
    <w:tmpl w:val="951CCD84"/>
    <w:lvl w:ilvl="0">
      <w:start w:val="1"/>
      <w:numFmt w:val="lowerLetter"/>
      <w:lvlText w:val="2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>
    <w:nsid w:val="40541738"/>
    <w:multiLevelType w:val="hybridMultilevel"/>
    <w:tmpl w:val="FF3E9BFE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6">
    <w:nsid w:val="43AC4D66"/>
    <w:multiLevelType w:val="hybridMultilevel"/>
    <w:tmpl w:val="FF0E7A36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7">
    <w:nsid w:val="441945F9"/>
    <w:multiLevelType w:val="hybridMultilevel"/>
    <w:tmpl w:val="6AF26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48B5B50"/>
    <w:multiLevelType w:val="multilevel"/>
    <w:tmpl w:val="97C857B0"/>
    <w:lvl w:ilvl="0">
      <w:start w:val="1"/>
      <w:numFmt w:val="none"/>
      <w:lvlText w:val="1a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>
    <w:nsid w:val="47C635D9"/>
    <w:multiLevelType w:val="multilevel"/>
    <w:tmpl w:val="51AA4DE4"/>
    <w:lvl w:ilvl="0">
      <w:start w:val="1"/>
      <w:numFmt w:val="lowerLetter"/>
      <w:lvlText w:val="3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>
    <w:nsid w:val="4918525E"/>
    <w:multiLevelType w:val="multilevel"/>
    <w:tmpl w:val="26B42CEA"/>
    <w:lvl w:ilvl="0">
      <w:start w:val="1"/>
      <w:numFmt w:val="none"/>
      <w:lvlText w:val="4a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491F715E"/>
    <w:multiLevelType w:val="multilevel"/>
    <w:tmpl w:val="951CCD84"/>
    <w:lvl w:ilvl="0">
      <w:start w:val="1"/>
      <w:numFmt w:val="lowerLetter"/>
      <w:lvlText w:val="2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>
    <w:nsid w:val="4AFA1A2E"/>
    <w:multiLevelType w:val="multilevel"/>
    <w:tmpl w:val="1938F7A2"/>
    <w:lvl w:ilvl="0">
      <w:start w:val="1"/>
      <w:numFmt w:val="lowerLetter"/>
      <w:lvlText w:val="1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>
    <w:nsid w:val="4B611305"/>
    <w:multiLevelType w:val="multilevel"/>
    <w:tmpl w:val="CD88888A"/>
    <w:lvl w:ilvl="0">
      <w:start w:val="1"/>
      <w:numFmt w:val="none"/>
      <w:lvlText w:val="3a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>
    <w:nsid w:val="4CEC2D80"/>
    <w:multiLevelType w:val="hybridMultilevel"/>
    <w:tmpl w:val="9A482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D050A97"/>
    <w:multiLevelType w:val="hybridMultilevel"/>
    <w:tmpl w:val="FA7C2BCE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6">
    <w:nsid w:val="4D8079AF"/>
    <w:multiLevelType w:val="hybridMultilevel"/>
    <w:tmpl w:val="1FA8C364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7">
    <w:nsid w:val="4E2246CC"/>
    <w:multiLevelType w:val="hybridMultilevel"/>
    <w:tmpl w:val="7B70E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F2917BA"/>
    <w:multiLevelType w:val="hybridMultilevel"/>
    <w:tmpl w:val="EA16D8A4"/>
    <w:lvl w:ilvl="0" w:tplc="CC1CEFE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94AA374">
      <w:numFmt w:val="bullet"/>
      <w:lvlText w:val="•"/>
      <w:lvlJc w:val="left"/>
      <w:pPr>
        <w:ind w:left="773" w:hanging="360"/>
      </w:pPr>
      <w:rPr>
        <w:rFonts w:hint="default"/>
        <w:lang w:val="it-IT" w:eastAsia="it-IT" w:bidi="it-IT"/>
      </w:rPr>
    </w:lvl>
    <w:lvl w:ilvl="2" w:tplc="1550E45A">
      <w:numFmt w:val="bullet"/>
      <w:lvlText w:val="•"/>
      <w:lvlJc w:val="left"/>
      <w:pPr>
        <w:ind w:left="1086" w:hanging="360"/>
      </w:pPr>
      <w:rPr>
        <w:rFonts w:hint="default"/>
        <w:lang w:val="it-IT" w:eastAsia="it-IT" w:bidi="it-IT"/>
      </w:rPr>
    </w:lvl>
    <w:lvl w:ilvl="3" w:tplc="CD802B16">
      <w:numFmt w:val="bullet"/>
      <w:lvlText w:val="•"/>
      <w:lvlJc w:val="left"/>
      <w:pPr>
        <w:ind w:left="1399" w:hanging="360"/>
      </w:pPr>
      <w:rPr>
        <w:rFonts w:hint="default"/>
        <w:lang w:val="it-IT" w:eastAsia="it-IT" w:bidi="it-IT"/>
      </w:rPr>
    </w:lvl>
    <w:lvl w:ilvl="4" w:tplc="4678BA94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5" w:tplc="66C03D86">
      <w:numFmt w:val="bullet"/>
      <w:lvlText w:val="•"/>
      <w:lvlJc w:val="left"/>
      <w:pPr>
        <w:ind w:left="2026" w:hanging="360"/>
      </w:pPr>
      <w:rPr>
        <w:rFonts w:hint="default"/>
        <w:lang w:val="it-IT" w:eastAsia="it-IT" w:bidi="it-IT"/>
      </w:rPr>
    </w:lvl>
    <w:lvl w:ilvl="6" w:tplc="BA4A1BE0">
      <w:numFmt w:val="bullet"/>
      <w:lvlText w:val="•"/>
      <w:lvlJc w:val="left"/>
      <w:pPr>
        <w:ind w:left="2339" w:hanging="360"/>
      </w:pPr>
      <w:rPr>
        <w:rFonts w:hint="default"/>
        <w:lang w:val="it-IT" w:eastAsia="it-IT" w:bidi="it-IT"/>
      </w:rPr>
    </w:lvl>
    <w:lvl w:ilvl="7" w:tplc="AA725AB2">
      <w:numFmt w:val="bullet"/>
      <w:lvlText w:val="•"/>
      <w:lvlJc w:val="left"/>
      <w:pPr>
        <w:ind w:left="2653" w:hanging="360"/>
      </w:pPr>
      <w:rPr>
        <w:rFonts w:hint="default"/>
        <w:lang w:val="it-IT" w:eastAsia="it-IT" w:bidi="it-IT"/>
      </w:rPr>
    </w:lvl>
    <w:lvl w:ilvl="8" w:tplc="E9BA34F2">
      <w:numFmt w:val="bullet"/>
      <w:lvlText w:val="•"/>
      <w:lvlJc w:val="left"/>
      <w:pPr>
        <w:ind w:left="2966" w:hanging="360"/>
      </w:pPr>
      <w:rPr>
        <w:rFonts w:hint="default"/>
        <w:lang w:val="it-IT" w:eastAsia="it-IT" w:bidi="it-IT"/>
      </w:rPr>
    </w:lvl>
  </w:abstractNum>
  <w:abstractNum w:abstractNumId="89">
    <w:nsid w:val="4F996BE9"/>
    <w:multiLevelType w:val="multilevel"/>
    <w:tmpl w:val="1938F7A2"/>
    <w:lvl w:ilvl="0">
      <w:start w:val="1"/>
      <w:numFmt w:val="lowerLetter"/>
      <w:lvlText w:val="1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>
    <w:nsid w:val="50260FBE"/>
    <w:multiLevelType w:val="hybridMultilevel"/>
    <w:tmpl w:val="6266603C"/>
    <w:lvl w:ilvl="0" w:tplc="76DEA13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1016BEF"/>
    <w:multiLevelType w:val="hybridMultilevel"/>
    <w:tmpl w:val="169A5C4C"/>
    <w:lvl w:ilvl="0" w:tplc="611E2D9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34C35A4">
      <w:numFmt w:val="bullet"/>
      <w:lvlText w:val="•"/>
      <w:lvlJc w:val="left"/>
      <w:pPr>
        <w:ind w:left="773" w:hanging="360"/>
      </w:pPr>
      <w:rPr>
        <w:rFonts w:hint="default"/>
        <w:lang w:val="it-IT" w:eastAsia="it-IT" w:bidi="it-IT"/>
      </w:rPr>
    </w:lvl>
    <w:lvl w:ilvl="2" w:tplc="1CC62124">
      <w:numFmt w:val="bullet"/>
      <w:lvlText w:val="•"/>
      <w:lvlJc w:val="left"/>
      <w:pPr>
        <w:ind w:left="1086" w:hanging="360"/>
      </w:pPr>
      <w:rPr>
        <w:rFonts w:hint="default"/>
        <w:lang w:val="it-IT" w:eastAsia="it-IT" w:bidi="it-IT"/>
      </w:rPr>
    </w:lvl>
    <w:lvl w:ilvl="3" w:tplc="DD6E6FB4">
      <w:numFmt w:val="bullet"/>
      <w:lvlText w:val="•"/>
      <w:lvlJc w:val="left"/>
      <w:pPr>
        <w:ind w:left="1399" w:hanging="360"/>
      </w:pPr>
      <w:rPr>
        <w:rFonts w:hint="default"/>
        <w:lang w:val="it-IT" w:eastAsia="it-IT" w:bidi="it-IT"/>
      </w:rPr>
    </w:lvl>
    <w:lvl w:ilvl="4" w:tplc="B3B254E0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5" w:tplc="69008F1A">
      <w:numFmt w:val="bullet"/>
      <w:lvlText w:val="•"/>
      <w:lvlJc w:val="left"/>
      <w:pPr>
        <w:ind w:left="2026" w:hanging="360"/>
      </w:pPr>
      <w:rPr>
        <w:rFonts w:hint="default"/>
        <w:lang w:val="it-IT" w:eastAsia="it-IT" w:bidi="it-IT"/>
      </w:rPr>
    </w:lvl>
    <w:lvl w:ilvl="6" w:tplc="6748CC70">
      <w:numFmt w:val="bullet"/>
      <w:lvlText w:val="•"/>
      <w:lvlJc w:val="left"/>
      <w:pPr>
        <w:ind w:left="2339" w:hanging="360"/>
      </w:pPr>
      <w:rPr>
        <w:rFonts w:hint="default"/>
        <w:lang w:val="it-IT" w:eastAsia="it-IT" w:bidi="it-IT"/>
      </w:rPr>
    </w:lvl>
    <w:lvl w:ilvl="7" w:tplc="936042AC">
      <w:numFmt w:val="bullet"/>
      <w:lvlText w:val="•"/>
      <w:lvlJc w:val="left"/>
      <w:pPr>
        <w:ind w:left="2653" w:hanging="360"/>
      </w:pPr>
      <w:rPr>
        <w:rFonts w:hint="default"/>
        <w:lang w:val="it-IT" w:eastAsia="it-IT" w:bidi="it-IT"/>
      </w:rPr>
    </w:lvl>
    <w:lvl w:ilvl="8" w:tplc="4CDE74B6">
      <w:numFmt w:val="bullet"/>
      <w:lvlText w:val="•"/>
      <w:lvlJc w:val="left"/>
      <w:pPr>
        <w:ind w:left="2966" w:hanging="360"/>
      </w:pPr>
      <w:rPr>
        <w:rFonts w:hint="default"/>
        <w:lang w:val="it-IT" w:eastAsia="it-IT" w:bidi="it-IT"/>
      </w:rPr>
    </w:lvl>
  </w:abstractNum>
  <w:abstractNum w:abstractNumId="92">
    <w:nsid w:val="52733E08"/>
    <w:multiLevelType w:val="hybridMultilevel"/>
    <w:tmpl w:val="0D503C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2AE2872"/>
    <w:multiLevelType w:val="multilevel"/>
    <w:tmpl w:val="38E2994A"/>
    <w:lvl w:ilvl="0">
      <w:start w:val="1"/>
      <w:numFmt w:val="lowerLetter"/>
      <w:lvlText w:val="3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>
    <w:nsid w:val="54D81ADC"/>
    <w:multiLevelType w:val="hybridMultilevel"/>
    <w:tmpl w:val="53020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5C47EF9"/>
    <w:multiLevelType w:val="hybridMultilevel"/>
    <w:tmpl w:val="EB12B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A4C615D"/>
    <w:multiLevelType w:val="hybridMultilevel"/>
    <w:tmpl w:val="06E25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A801F51"/>
    <w:multiLevelType w:val="multilevel"/>
    <w:tmpl w:val="7338C13C"/>
    <w:lvl w:ilvl="0">
      <w:start w:val="1"/>
      <w:numFmt w:val="none"/>
      <w:lvlText w:val="4a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>
    <w:nsid w:val="5B2020EC"/>
    <w:multiLevelType w:val="hybridMultilevel"/>
    <w:tmpl w:val="485C8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B6A3CA7"/>
    <w:multiLevelType w:val="hybridMultilevel"/>
    <w:tmpl w:val="312E0306"/>
    <w:lvl w:ilvl="0" w:tplc="55F6463E">
      <w:numFmt w:val="bullet"/>
      <w:lvlText w:val=""/>
      <w:lvlJc w:val="left"/>
      <w:pPr>
        <w:ind w:left="648" w:hanging="51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17C88D0">
      <w:numFmt w:val="bullet"/>
      <w:lvlText w:val="•"/>
      <w:lvlJc w:val="left"/>
      <w:pPr>
        <w:ind w:left="935" w:hanging="514"/>
      </w:pPr>
      <w:rPr>
        <w:rFonts w:hint="default"/>
        <w:lang w:val="it-IT" w:eastAsia="it-IT" w:bidi="it-IT"/>
      </w:rPr>
    </w:lvl>
    <w:lvl w:ilvl="2" w:tplc="19008E8C">
      <w:numFmt w:val="bullet"/>
      <w:lvlText w:val="•"/>
      <w:lvlJc w:val="left"/>
      <w:pPr>
        <w:ind w:left="1230" w:hanging="514"/>
      </w:pPr>
      <w:rPr>
        <w:rFonts w:hint="default"/>
        <w:lang w:val="it-IT" w:eastAsia="it-IT" w:bidi="it-IT"/>
      </w:rPr>
    </w:lvl>
    <w:lvl w:ilvl="3" w:tplc="0DFCE266">
      <w:numFmt w:val="bullet"/>
      <w:lvlText w:val="•"/>
      <w:lvlJc w:val="left"/>
      <w:pPr>
        <w:ind w:left="1525" w:hanging="514"/>
      </w:pPr>
      <w:rPr>
        <w:rFonts w:hint="default"/>
        <w:lang w:val="it-IT" w:eastAsia="it-IT" w:bidi="it-IT"/>
      </w:rPr>
    </w:lvl>
    <w:lvl w:ilvl="4" w:tplc="20940FFE">
      <w:numFmt w:val="bullet"/>
      <w:lvlText w:val="•"/>
      <w:lvlJc w:val="left"/>
      <w:pPr>
        <w:ind w:left="1821" w:hanging="514"/>
      </w:pPr>
      <w:rPr>
        <w:rFonts w:hint="default"/>
        <w:lang w:val="it-IT" w:eastAsia="it-IT" w:bidi="it-IT"/>
      </w:rPr>
    </w:lvl>
    <w:lvl w:ilvl="5" w:tplc="014C3042">
      <w:numFmt w:val="bullet"/>
      <w:lvlText w:val="•"/>
      <w:lvlJc w:val="left"/>
      <w:pPr>
        <w:ind w:left="2116" w:hanging="514"/>
      </w:pPr>
      <w:rPr>
        <w:rFonts w:hint="default"/>
        <w:lang w:val="it-IT" w:eastAsia="it-IT" w:bidi="it-IT"/>
      </w:rPr>
    </w:lvl>
    <w:lvl w:ilvl="6" w:tplc="D172B168">
      <w:numFmt w:val="bullet"/>
      <w:lvlText w:val="•"/>
      <w:lvlJc w:val="left"/>
      <w:pPr>
        <w:ind w:left="2411" w:hanging="514"/>
      </w:pPr>
      <w:rPr>
        <w:rFonts w:hint="default"/>
        <w:lang w:val="it-IT" w:eastAsia="it-IT" w:bidi="it-IT"/>
      </w:rPr>
    </w:lvl>
    <w:lvl w:ilvl="7" w:tplc="59CAF03A">
      <w:numFmt w:val="bullet"/>
      <w:lvlText w:val="•"/>
      <w:lvlJc w:val="left"/>
      <w:pPr>
        <w:ind w:left="2707" w:hanging="514"/>
      </w:pPr>
      <w:rPr>
        <w:rFonts w:hint="default"/>
        <w:lang w:val="it-IT" w:eastAsia="it-IT" w:bidi="it-IT"/>
      </w:rPr>
    </w:lvl>
    <w:lvl w:ilvl="8" w:tplc="86C473E6">
      <w:numFmt w:val="bullet"/>
      <w:lvlText w:val="•"/>
      <w:lvlJc w:val="left"/>
      <w:pPr>
        <w:ind w:left="3002" w:hanging="514"/>
      </w:pPr>
      <w:rPr>
        <w:rFonts w:hint="default"/>
        <w:lang w:val="it-IT" w:eastAsia="it-IT" w:bidi="it-IT"/>
      </w:rPr>
    </w:lvl>
  </w:abstractNum>
  <w:abstractNum w:abstractNumId="100">
    <w:nsid w:val="5B91148A"/>
    <w:multiLevelType w:val="hybridMultilevel"/>
    <w:tmpl w:val="3A8EA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C557BF6"/>
    <w:multiLevelType w:val="multilevel"/>
    <w:tmpl w:val="38E2994A"/>
    <w:lvl w:ilvl="0">
      <w:start w:val="1"/>
      <w:numFmt w:val="lowerLetter"/>
      <w:lvlText w:val="3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>
    <w:nsid w:val="5C57307C"/>
    <w:multiLevelType w:val="hybridMultilevel"/>
    <w:tmpl w:val="154C4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F836532"/>
    <w:multiLevelType w:val="hybridMultilevel"/>
    <w:tmpl w:val="D7241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FAC0F91"/>
    <w:multiLevelType w:val="hybridMultilevel"/>
    <w:tmpl w:val="B106C65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>
    <w:nsid w:val="61EB4B3B"/>
    <w:multiLevelType w:val="hybridMultilevel"/>
    <w:tmpl w:val="D8F61146"/>
    <w:lvl w:ilvl="0" w:tplc="2ED2AF94">
      <w:numFmt w:val="bullet"/>
      <w:lvlText w:val=""/>
      <w:lvlJc w:val="left"/>
      <w:pPr>
        <w:ind w:left="828" w:hanging="349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67D23D4A">
      <w:numFmt w:val="bullet"/>
      <w:lvlText w:val="•"/>
      <w:lvlJc w:val="left"/>
      <w:pPr>
        <w:ind w:left="1097" w:hanging="349"/>
      </w:pPr>
      <w:rPr>
        <w:rFonts w:hint="default"/>
        <w:lang w:val="it-IT" w:eastAsia="it-IT" w:bidi="it-IT"/>
      </w:rPr>
    </w:lvl>
    <w:lvl w:ilvl="2" w:tplc="B85654D2">
      <w:numFmt w:val="bullet"/>
      <w:lvlText w:val="•"/>
      <w:lvlJc w:val="left"/>
      <w:pPr>
        <w:ind w:left="1374" w:hanging="349"/>
      </w:pPr>
      <w:rPr>
        <w:rFonts w:hint="default"/>
        <w:lang w:val="it-IT" w:eastAsia="it-IT" w:bidi="it-IT"/>
      </w:rPr>
    </w:lvl>
    <w:lvl w:ilvl="3" w:tplc="6BAE7CC0">
      <w:numFmt w:val="bullet"/>
      <w:lvlText w:val="•"/>
      <w:lvlJc w:val="left"/>
      <w:pPr>
        <w:ind w:left="1651" w:hanging="349"/>
      </w:pPr>
      <w:rPr>
        <w:rFonts w:hint="default"/>
        <w:lang w:val="it-IT" w:eastAsia="it-IT" w:bidi="it-IT"/>
      </w:rPr>
    </w:lvl>
    <w:lvl w:ilvl="4" w:tplc="53C653A4">
      <w:numFmt w:val="bullet"/>
      <w:lvlText w:val="•"/>
      <w:lvlJc w:val="left"/>
      <w:pPr>
        <w:ind w:left="1929" w:hanging="349"/>
      </w:pPr>
      <w:rPr>
        <w:rFonts w:hint="default"/>
        <w:lang w:val="it-IT" w:eastAsia="it-IT" w:bidi="it-IT"/>
      </w:rPr>
    </w:lvl>
    <w:lvl w:ilvl="5" w:tplc="141E40C2">
      <w:numFmt w:val="bullet"/>
      <w:lvlText w:val="•"/>
      <w:lvlJc w:val="left"/>
      <w:pPr>
        <w:ind w:left="2206" w:hanging="349"/>
      </w:pPr>
      <w:rPr>
        <w:rFonts w:hint="default"/>
        <w:lang w:val="it-IT" w:eastAsia="it-IT" w:bidi="it-IT"/>
      </w:rPr>
    </w:lvl>
    <w:lvl w:ilvl="6" w:tplc="A606A84C">
      <w:numFmt w:val="bullet"/>
      <w:lvlText w:val="•"/>
      <w:lvlJc w:val="left"/>
      <w:pPr>
        <w:ind w:left="2483" w:hanging="349"/>
      </w:pPr>
      <w:rPr>
        <w:rFonts w:hint="default"/>
        <w:lang w:val="it-IT" w:eastAsia="it-IT" w:bidi="it-IT"/>
      </w:rPr>
    </w:lvl>
    <w:lvl w:ilvl="7" w:tplc="FD1A762A">
      <w:numFmt w:val="bullet"/>
      <w:lvlText w:val="•"/>
      <w:lvlJc w:val="left"/>
      <w:pPr>
        <w:ind w:left="2761" w:hanging="349"/>
      </w:pPr>
      <w:rPr>
        <w:rFonts w:hint="default"/>
        <w:lang w:val="it-IT" w:eastAsia="it-IT" w:bidi="it-IT"/>
      </w:rPr>
    </w:lvl>
    <w:lvl w:ilvl="8" w:tplc="C7F83050">
      <w:numFmt w:val="bullet"/>
      <w:lvlText w:val="•"/>
      <w:lvlJc w:val="left"/>
      <w:pPr>
        <w:ind w:left="3038" w:hanging="349"/>
      </w:pPr>
      <w:rPr>
        <w:rFonts w:hint="default"/>
        <w:lang w:val="it-IT" w:eastAsia="it-IT" w:bidi="it-IT"/>
      </w:rPr>
    </w:lvl>
  </w:abstractNum>
  <w:abstractNum w:abstractNumId="106">
    <w:nsid w:val="62C729EF"/>
    <w:multiLevelType w:val="hybridMultilevel"/>
    <w:tmpl w:val="06AEA978"/>
    <w:lvl w:ilvl="0" w:tplc="E19010A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81BA1C6C">
      <w:numFmt w:val="bullet"/>
      <w:lvlText w:val="•"/>
      <w:lvlJc w:val="left"/>
      <w:pPr>
        <w:ind w:left="773" w:hanging="360"/>
      </w:pPr>
      <w:rPr>
        <w:rFonts w:hint="default"/>
        <w:lang w:val="it-IT" w:eastAsia="it-IT" w:bidi="it-IT"/>
      </w:rPr>
    </w:lvl>
    <w:lvl w:ilvl="2" w:tplc="BD76030E">
      <w:numFmt w:val="bullet"/>
      <w:lvlText w:val="•"/>
      <w:lvlJc w:val="left"/>
      <w:pPr>
        <w:ind w:left="1086" w:hanging="360"/>
      </w:pPr>
      <w:rPr>
        <w:rFonts w:hint="default"/>
        <w:lang w:val="it-IT" w:eastAsia="it-IT" w:bidi="it-IT"/>
      </w:rPr>
    </w:lvl>
    <w:lvl w:ilvl="3" w:tplc="7DC44862">
      <w:numFmt w:val="bullet"/>
      <w:lvlText w:val="•"/>
      <w:lvlJc w:val="left"/>
      <w:pPr>
        <w:ind w:left="1399" w:hanging="360"/>
      </w:pPr>
      <w:rPr>
        <w:rFonts w:hint="default"/>
        <w:lang w:val="it-IT" w:eastAsia="it-IT" w:bidi="it-IT"/>
      </w:rPr>
    </w:lvl>
    <w:lvl w:ilvl="4" w:tplc="2BD25E14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5" w:tplc="8D44ED9C">
      <w:numFmt w:val="bullet"/>
      <w:lvlText w:val="•"/>
      <w:lvlJc w:val="left"/>
      <w:pPr>
        <w:ind w:left="2026" w:hanging="360"/>
      </w:pPr>
      <w:rPr>
        <w:rFonts w:hint="default"/>
        <w:lang w:val="it-IT" w:eastAsia="it-IT" w:bidi="it-IT"/>
      </w:rPr>
    </w:lvl>
    <w:lvl w:ilvl="6" w:tplc="3A482A04">
      <w:numFmt w:val="bullet"/>
      <w:lvlText w:val="•"/>
      <w:lvlJc w:val="left"/>
      <w:pPr>
        <w:ind w:left="2339" w:hanging="360"/>
      </w:pPr>
      <w:rPr>
        <w:rFonts w:hint="default"/>
        <w:lang w:val="it-IT" w:eastAsia="it-IT" w:bidi="it-IT"/>
      </w:rPr>
    </w:lvl>
    <w:lvl w:ilvl="7" w:tplc="3A727F5C">
      <w:numFmt w:val="bullet"/>
      <w:lvlText w:val="•"/>
      <w:lvlJc w:val="left"/>
      <w:pPr>
        <w:ind w:left="2653" w:hanging="360"/>
      </w:pPr>
      <w:rPr>
        <w:rFonts w:hint="default"/>
        <w:lang w:val="it-IT" w:eastAsia="it-IT" w:bidi="it-IT"/>
      </w:rPr>
    </w:lvl>
    <w:lvl w:ilvl="8" w:tplc="78362C92">
      <w:numFmt w:val="bullet"/>
      <w:lvlText w:val="•"/>
      <w:lvlJc w:val="left"/>
      <w:pPr>
        <w:ind w:left="2966" w:hanging="360"/>
      </w:pPr>
      <w:rPr>
        <w:rFonts w:hint="default"/>
        <w:lang w:val="it-IT" w:eastAsia="it-IT" w:bidi="it-IT"/>
      </w:rPr>
    </w:lvl>
  </w:abstractNum>
  <w:abstractNum w:abstractNumId="107">
    <w:nsid w:val="64573C96"/>
    <w:multiLevelType w:val="multilevel"/>
    <w:tmpl w:val="37FE70A2"/>
    <w:lvl w:ilvl="0">
      <w:start w:val="1"/>
      <w:numFmt w:val="lowerLetter"/>
      <w:lvlText w:val="4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>
    <w:nsid w:val="6BA272E6"/>
    <w:multiLevelType w:val="multilevel"/>
    <w:tmpl w:val="1938F7A2"/>
    <w:lvl w:ilvl="0">
      <w:start w:val="1"/>
      <w:numFmt w:val="lowerLetter"/>
      <w:lvlText w:val="1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>
    <w:nsid w:val="6C013593"/>
    <w:multiLevelType w:val="multilevel"/>
    <w:tmpl w:val="951CCD84"/>
    <w:lvl w:ilvl="0">
      <w:start w:val="1"/>
      <w:numFmt w:val="lowerLetter"/>
      <w:lvlText w:val="2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>
    <w:nsid w:val="6EDA7D99"/>
    <w:multiLevelType w:val="hybridMultilevel"/>
    <w:tmpl w:val="7984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FEF6138"/>
    <w:multiLevelType w:val="hybridMultilevel"/>
    <w:tmpl w:val="BDFAC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11218E9"/>
    <w:multiLevelType w:val="hybridMultilevel"/>
    <w:tmpl w:val="B3123906"/>
    <w:lvl w:ilvl="0" w:tplc="0E262B8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F1FE570C">
      <w:numFmt w:val="bullet"/>
      <w:lvlText w:val="•"/>
      <w:lvlJc w:val="left"/>
      <w:pPr>
        <w:ind w:left="773" w:hanging="360"/>
      </w:pPr>
      <w:rPr>
        <w:rFonts w:hint="default"/>
        <w:lang w:val="it-IT" w:eastAsia="it-IT" w:bidi="it-IT"/>
      </w:rPr>
    </w:lvl>
    <w:lvl w:ilvl="2" w:tplc="F41EE7FC">
      <w:numFmt w:val="bullet"/>
      <w:lvlText w:val="•"/>
      <w:lvlJc w:val="left"/>
      <w:pPr>
        <w:ind w:left="1086" w:hanging="360"/>
      </w:pPr>
      <w:rPr>
        <w:rFonts w:hint="default"/>
        <w:lang w:val="it-IT" w:eastAsia="it-IT" w:bidi="it-IT"/>
      </w:rPr>
    </w:lvl>
    <w:lvl w:ilvl="3" w:tplc="63B4839E">
      <w:numFmt w:val="bullet"/>
      <w:lvlText w:val="•"/>
      <w:lvlJc w:val="left"/>
      <w:pPr>
        <w:ind w:left="1399" w:hanging="360"/>
      </w:pPr>
      <w:rPr>
        <w:rFonts w:hint="default"/>
        <w:lang w:val="it-IT" w:eastAsia="it-IT" w:bidi="it-IT"/>
      </w:rPr>
    </w:lvl>
    <w:lvl w:ilvl="4" w:tplc="D3342E7E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5" w:tplc="E1ECAB16">
      <w:numFmt w:val="bullet"/>
      <w:lvlText w:val="•"/>
      <w:lvlJc w:val="left"/>
      <w:pPr>
        <w:ind w:left="2026" w:hanging="360"/>
      </w:pPr>
      <w:rPr>
        <w:rFonts w:hint="default"/>
        <w:lang w:val="it-IT" w:eastAsia="it-IT" w:bidi="it-IT"/>
      </w:rPr>
    </w:lvl>
    <w:lvl w:ilvl="6" w:tplc="F1EA4EA2">
      <w:numFmt w:val="bullet"/>
      <w:lvlText w:val="•"/>
      <w:lvlJc w:val="left"/>
      <w:pPr>
        <w:ind w:left="2339" w:hanging="360"/>
      </w:pPr>
      <w:rPr>
        <w:rFonts w:hint="default"/>
        <w:lang w:val="it-IT" w:eastAsia="it-IT" w:bidi="it-IT"/>
      </w:rPr>
    </w:lvl>
    <w:lvl w:ilvl="7" w:tplc="F452A68C">
      <w:numFmt w:val="bullet"/>
      <w:lvlText w:val="•"/>
      <w:lvlJc w:val="left"/>
      <w:pPr>
        <w:ind w:left="2653" w:hanging="360"/>
      </w:pPr>
      <w:rPr>
        <w:rFonts w:hint="default"/>
        <w:lang w:val="it-IT" w:eastAsia="it-IT" w:bidi="it-IT"/>
      </w:rPr>
    </w:lvl>
    <w:lvl w:ilvl="8" w:tplc="EE027AD4">
      <w:numFmt w:val="bullet"/>
      <w:lvlText w:val="•"/>
      <w:lvlJc w:val="left"/>
      <w:pPr>
        <w:ind w:left="2966" w:hanging="360"/>
      </w:pPr>
      <w:rPr>
        <w:rFonts w:hint="default"/>
        <w:lang w:val="it-IT" w:eastAsia="it-IT" w:bidi="it-IT"/>
      </w:rPr>
    </w:lvl>
  </w:abstractNum>
  <w:abstractNum w:abstractNumId="113">
    <w:nsid w:val="71C44576"/>
    <w:multiLevelType w:val="hybridMultilevel"/>
    <w:tmpl w:val="FBCEA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5311B59"/>
    <w:multiLevelType w:val="hybridMultilevel"/>
    <w:tmpl w:val="DACC6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6091337"/>
    <w:multiLevelType w:val="multilevel"/>
    <w:tmpl w:val="CA3046A8"/>
    <w:lvl w:ilvl="0">
      <w:start w:val="1"/>
      <w:numFmt w:val="none"/>
      <w:lvlText w:val="3a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>
    <w:nsid w:val="773041C7"/>
    <w:multiLevelType w:val="hybridMultilevel"/>
    <w:tmpl w:val="523E8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8E41762"/>
    <w:multiLevelType w:val="hybridMultilevel"/>
    <w:tmpl w:val="67709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9DC5179"/>
    <w:multiLevelType w:val="multilevel"/>
    <w:tmpl w:val="E24885AE"/>
    <w:lvl w:ilvl="0">
      <w:start w:val="1"/>
      <w:numFmt w:val="lowerLetter"/>
      <w:lvlText w:val="5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>
    <w:nsid w:val="7A2B1977"/>
    <w:multiLevelType w:val="hybridMultilevel"/>
    <w:tmpl w:val="8C30A928"/>
    <w:lvl w:ilvl="0" w:tplc="76DEA13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FA4E1CFE">
      <w:numFmt w:val="bullet"/>
      <w:lvlText w:val="•"/>
      <w:lvlJc w:val="left"/>
      <w:pPr>
        <w:ind w:left="899" w:hanging="360"/>
      </w:pPr>
      <w:rPr>
        <w:rFonts w:hint="default"/>
        <w:lang w:val="it-IT" w:eastAsia="it-IT" w:bidi="it-IT"/>
      </w:rPr>
    </w:lvl>
    <w:lvl w:ilvl="2" w:tplc="B0C4D5CA">
      <w:numFmt w:val="bullet"/>
      <w:lvlText w:val="•"/>
      <w:lvlJc w:val="left"/>
      <w:pPr>
        <w:ind w:left="1198" w:hanging="360"/>
      </w:pPr>
      <w:rPr>
        <w:rFonts w:hint="default"/>
        <w:lang w:val="it-IT" w:eastAsia="it-IT" w:bidi="it-IT"/>
      </w:rPr>
    </w:lvl>
    <w:lvl w:ilvl="3" w:tplc="297CC74E">
      <w:numFmt w:val="bullet"/>
      <w:lvlText w:val="•"/>
      <w:lvlJc w:val="left"/>
      <w:pPr>
        <w:ind w:left="1497" w:hanging="360"/>
      </w:pPr>
      <w:rPr>
        <w:rFonts w:hint="default"/>
        <w:lang w:val="it-IT" w:eastAsia="it-IT" w:bidi="it-IT"/>
      </w:rPr>
    </w:lvl>
    <w:lvl w:ilvl="4" w:tplc="9F506C62">
      <w:numFmt w:val="bullet"/>
      <w:lvlText w:val="•"/>
      <w:lvlJc w:val="left"/>
      <w:pPr>
        <w:ind w:left="1797" w:hanging="360"/>
      </w:pPr>
      <w:rPr>
        <w:rFonts w:hint="default"/>
        <w:lang w:val="it-IT" w:eastAsia="it-IT" w:bidi="it-IT"/>
      </w:rPr>
    </w:lvl>
    <w:lvl w:ilvl="5" w:tplc="42B6CB4E">
      <w:numFmt w:val="bullet"/>
      <w:lvlText w:val="•"/>
      <w:lvlJc w:val="left"/>
      <w:pPr>
        <w:ind w:left="2096" w:hanging="360"/>
      </w:pPr>
      <w:rPr>
        <w:rFonts w:hint="default"/>
        <w:lang w:val="it-IT" w:eastAsia="it-IT" w:bidi="it-IT"/>
      </w:rPr>
    </w:lvl>
    <w:lvl w:ilvl="6" w:tplc="F1A6300E">
      <w:numFmt w:val="bullet"/>
      <w:lvlText w:val="•"/>
      <w:lvlJc w:val="left"/>
      <w:pPr>
        <w:ind w:left="2395" w:hanging="360"/>
      </w:pPr>
      <w:rPr>
        <w:rFonts w:hint="default"/>
        <w:lang w:val="it-IT" w:eastAsia="it-IT" w:bidi="it-IT"/>
      </w:rPr>
    </w:lvl>
    <w:lvl w:ilvl="7" w:tplc="F7EA87D8">
      <w:numFmt w:val="bullet"/>
      <w:lvlText w:val="•"/>
      <w:lvlJc w:val="left"/>
      <w:pPr>
        <w:ind w:left="2695" w:hanging="360"/>
      </w:pPr>
      <w:rPr>
        <w:rFonts w:hint="default"/>
        <w:lang w:val="it-IT" w:eastAsia="it-IT" w:bidi="it-IT"/>
      </w:rPr>
    </w:lvl>
    <w:lvl w:ilvl="8" w:tplc="F7F89AB2">
      <w:numFmt w:val="bullet"/>
      <w:lvlText w:val="•"/>
      <w:lvlJc w:val="left"/>
      <w:pPr>
        <w:ind w:left="2994" w:hanging="360"/>
      </w:pPr>
      <w:rPr>
        <w:rFonts w:hint="default"/>
        <w:lang w:val="it-IT" w:eastAsia="it-IT" w:bidi="it-IT"/>
      </w:rPr>
    </w:lvl>
  </w:abstractNum>
  <w:abstractNum w:abstractNumId="120">
    <w:nsid w:val="7A916341"/>
    <w:multiLevelType w:val="multilevel"/>
    <w:tmpl w:val="38E2994A"/>
    <w:lvl w:ilvl="0">
      <w:start w:val="1"/>
      <w:numFmt w:val="lowerLetter"/>
      <w:lvlText w:val="3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>
    <w:nsid w:val="7BC32D48"/>
    <w:multiLevelType w:val="multilevel"/>
    <w:tmpl w:val="38E2994A"/>
    <w:lvl w:ilvl="0">
      <w:start w:val="1"/>
      <w:numFmt w:val="lowerLetter"/>
      <w:lvlText w:val="3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2">
    <w:nsid w:val="7DAF68AB"/>
    <w:multiLevelType w:val="multilevel"/>
    <w:tmpl w:val="1938F7A2"/>
    <w:lvl w:ilvl="0">
      <w:start w:val="1"/>
      <w:numFmt w:val="lowerLetter"/>
      <w:lvlText w:val="1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>
    <w:nsid w:val="7EBE264F"/>
    <w:multiLevelType w:val="hybridMultilevel"/>
    <w:tmpl w:val="C9102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F5530CB"/>
    <w:multiLevelType w:val="hybridMultilevel"/>
    <w:tmpl w:val="46B02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8"/>
  </w:num>
  <w:num w:numId="1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</w:num>
  <w:num w:numId="43">
    <w:abstractNumId w:val="119"/>
  </w:num>
  <w:num w:numId="44">
    <w:abstractNumId w:val="90"/>
  </w:num>
  <w:num w:numId="45">
    <w:abstractNumId w:val="75"/>
  </w:num>
  <w:num w:numId="46">
    <w:abstractNumId w:val="49"/>
  </w:num>
  <w:num w:numId="47">
    <w:abstractNumId w:val="73"/>
  </w:num>
  <w:num w:numId="48">
    <w:abstractNumId w:val="86"/>
  </w:num>
  <w:num w:numId="49">
    <w:abstractNumId w:val="76"/>
  </w:num>
  <w:num w:numId="50">
    <w:abstractNumId w:val="85"/>
  </w:num>
  <w:num w:numId="51">
    <w:abstractNumId w:val="100"/>
  </w:num>
  <w:num w:numId="52">
    <w:abstractNumId w:val="58"/>
  </w:num>
  <w:num w:numId="53">
    <w:abstractNumId w:val="94"/>
  </w:num>
  <w:num w:numId="54">
    <w:abstractNumId w:val="84"/>
  </w:num>
  <w:num w:numId="55">
    <w:abstractNumId w:val="65"/>
  </w:num>
  <w:num w:numId="56">
    <w:abstractNumId w:val="48"/>
  </w:num>
  <w:num w:numId="57">
    <w:abstractNumId w:val="53"/>
  </w:num>
  <w:num w:numId="58">
    <w:abstractNumId w:val="105"/>
  </w:num>
  <w:num w:numId="59">
    <w:abstractNumId w:val="91"/>
  </w:num>
  <w:num w:numId="60">
    <w:abstractNumId w:val="51"/>
  </w:num>
  <w:num w:numId="61">
    <w:abstractNumId w:val="102"/>
  </w:num>
  <w:num w:numId="62">
    <w:abstractNumId w:val="99"/>
  </w:num>
  <w:num w:numId="63">
    <w:abstractNumId w:val="112"/>
  </w:num>
  <w:num w:numId="64">
    <w:abstractNumId w:val="106"/>
  </w:num>
  <w:num w:numId="65">
    <w:abstractNumId w:val="63"/>
  </w:num>
  <w:num w:numId="66">
    <w:abstractNumId w:val="88"/>
  </w:num>
  <w:num w:numId="67">
    <w:abstractNumId w:val="60"/>
  </w:num>
  <w:num w:numId="68">
    <w:abstractNumId w:val="64"/>
  </w:num>
  <w:num w:numId="69">
    <w:abstractNumId w:val="70"/>
  </w:num>
  <w:num w:numId="70">
    <w:abstractNumId w:val="57"/>
  </w:num>
  <w:num w:numId="71">
    <w:abstractNumId w:val="110"/>
  </w:num>
  <w:num w:numId="72">
    <w:abstractNumId w:val="71"/>
  </w:num>
  <w:num w:numId="73">
    <w:abstractNumId w:val="103"/>
  </w:num>
  <w:num w:numId="74">
    <w:abstractNumId w:val="59"/>
  </w:num>
  <w:num w:numId="75">
    <w:abstractNumId w:val="92"/>
  </w:num>
  <w:num w:numId="76">
    <w:abstractNumId w:val="66"/>
  </w:num>
  <w:num w:numId="77">
    <w:abstractNumId w:val="77"/>
  </w:num>
  <w:num w:numId="78">
    <w:abstractNumId w:val="104"/>
  </w:num>
  <w:num w:numId="79">
    <w:abstractNumId w:val="117"/>
  </w:num>
  <w:num w:numId="80">
    <w:abstractNumId w:val="47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566"/>
    <w:rsid w:val="000268CA"/>
    <w:rsid w:val="00071E8D"/>
    <w:rsid w:val="00080CA2"/>
    <w:rsid w:val="000A2B27"/>
    <w:rsid w:val="000A3129"/>
    <w:rsid w:val="000C2DED"/>
    <w:rsid w:val="000D3CBC"/>
    <w:rsid w:val="000D4EAE"/>
    <w:rsid w:val="000E1881"/>
    <w:rsid w:val="000E5B2A"/>
    <w:rsid w:val="001175C2"/>
    <w:rsid w:val="00143AAF"/>
    <w:rsid w:val="00197AFA"/>
    <w:rsid w:val="001E7EC2"/>
    <w:rsid w:val="001F3503"/>
    <w:rsid w:val="00200BCC"/>
    <w:rsid w:val="002D4CB5"/>
    <w:rsid w:val="00306AE2"/>
    <w:rsid w:val="003A1B3B"/>
    <w:rsid w:val="003D3482"/>
    <w:rsid w:val="00446AF3"/>
    <w:rsid w:val="00476B44"/>
    <w:rsid w:val="0048562F"/>
    <w:rsid w:val="004D5041"/>
    <w:rsid w:val="004E2D45"/>
    <w:rsid w:val="005166B6"/>
    <w:rsid w:val="0054315C"/>
    <w:rsid w:val="005538BE"/>
    <w:rsid w:val="0055749D"/>
    <w:rsid w:val="005F19E8"/>
    <w:rsid w:val="00642193"/>
    <w:rsid w:val="00670573"/>
    <w:rsid w:val="006A2168"/>
    <w:rsid w:val="006F00C5"/>
    <w:rsid w:val="006F61FD"/>
    <w:rsid w:val="007048C9"/>
    <w:rsid w:val="00710344"/>
    <w:rsid w:val="00731300"/>
    <w:rsid w:val="00771FA6"/>
    <w:rsid w:val="007768EA"/>
    <w:rsid w:val="00793B52"/>
    <w:rsid w:val="007B6C93"/>
    <w:rsid w:val="007D055A"/>
    <w:rsid w:val="007D0D69"/>
    <w:rsid w:val="007E5EB8"/>
    <w:rsid w:val="0083026C"/>
    <w:rsid w:val="0083581E"/>
    <w:rsid w:val="00842532"/>
    <w:rsid w:val="0087008E"/>
    <w:rsid w:val="00872856"/>
    <w:rsid w:val="008B711F"/>
    <w:rsid w:val="008D12BE"/>
    <w:rsid w:val="00913643"/>
    <w:rsid w:val="009271F3"/>
    <w:rsid w:val="00930E93"/>
    <w:rsid w:val="00945228"/>
    <w:rsid w:val="0097030A"/>
    <w:rsid w:val="009848C2"/>
    <w:rsid w:val="009B78F1"/>
    <w:rsid w:val="009B7A5F"/>
    <w:rsid w:val="00A00B63"/>
    <w:rsid w:val="00A116C0"/>
    <w:rsid w:val="00A26E69"/>
    <w:rsid w:val="00A46566"/>
    <w:rsid w:val="00A93D73"/>
    <w:rsid w:val="00AC0024"/>
    <w:rsid w:val="00AF0691"/>
    <w:rsid w:val="00AF17C9"/>
    <w:rsid w:val="00AF6E1B"/>
    <w:rsid w:val="00B16791"/>
    <w:rsid w:val="00BD7723"/>
    <w:rsid w:val="00C13E5D"/>
    <w:rsid w:val="00C90AF0"/>
    <w:rsid w:val="00CB4BB2"/>
    <w:rsid w:val="00D1454D"/>
    <w:rsid w:val="00D2772E"/>
    <w:rsid w:val="00D36E33"/>
    <w:rsid w:val="00D37FF6"/>
    <w:rsid w:val="00D64E53"/>
    <w:rsid w:val="00D71EA3"/>
    <w:rsid w:val="00DB3DD4"/>
    <w:rsid w:val="00DE2E6B"/>
    <w:rsid w:val="00E24DA9"/>
    <w:rsid w:val="00E26CC7"/>
    <w:rsid w:val="00E762CF"/>
    <w:rsid w:val="00E8512E"/>
    <w:rsid w:val="00EB3F18"/>
    <w:rsid w:val="00EB5491"/>
    <w:rsid w:val="00EE3E47"/>
    <w:rsid w:val="00F04635"/>
    <w:rsid w:val="00F34F3A"/>
    <w:rsid w:val="00F5067F"/>
    <w:rsid w:val="00F7059D"/>
    <w:rsid w:val="00FA57DE"/>
    <w:rsid w:val="00FB2B7D"/>
    <w:rsid w:val="00FB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656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A4656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465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6566"/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656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46566"/>
    <w:pPr>
      <w:tabs>
        <w:tab w:val="center" w:pos="4819"/>
        <w:tab w:val="right" w:pos="9638"/>
      </w:tabs>
      <w:spacing w:after="0" w:line="240" w:lineRule="auto"/>
    </w:pPr>
  </w:style>
  <w:style w:type="paragraph" w:styleId="Titolo">
    <w:name w:val="Title"/>
    <w:basedOn w:val="Normale"/>
    <w:link w:val="TitoloCarattere"/>
    <w:qFormat/>
    <w:rsid w:val="00A46566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46566"/>
    <w:rPr>
      <w:rFonts w:ascii="Times New Roman" w:eastAsia="Times New Roman" w:hAnsi="Times New Roman" w:cs="Times New Roman"/>
      <w:b/>
      <w:bCs/>
      <w:caps/>
      <w:sz w:val="32"/>
      <w:szCs w:val="24"/>
      <w:lang w:eastAsia="it-IT"/>
    </w:rPr>
  </w:style>
  <w:style w:type="paragraph" w:styleId="Corpodeltesto">
    <w:name w:val="Body Text"/>
    <w:basedOn w:val="Normale"/>
    <w:link w:val="CorpodeltestoCarattere"/>
    <w:unhideWhenUsed/>
    <w:rsid w:val="00A4656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A4656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6566"/>
    <w:rPr>
      <w:rFonts w:ascii="Tahoma" w:eastAsia="Calibri" w:hAnsi="Tahoma" w:cs="Tahoma"/>
      <w:sz w:val="16"/>
      <w:szCs w:val="16"/>
    </w:rPr>
  </w:style>
  <w:style w:type="paragraph" w:styleId="Nessunaspaziatura">
    <w:name w:val="No Spacing"/>
    <w:uiPriority w:val="1"/>
    <w:qFormat/>
    <w:rsid w:val="00A46566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A46566"/>
    <w:pPr>
      <w:spacing w:after="160" w:line="256" w:lineRule="auto"/>
      <w:ind w:left="720"/>
      <w:contextualSpacing/>
    </w:pPr>
  </w:style>
  <w:style w:type="paragraph" w:customStyle="1" w:styleId="Contenutotabella">
    <w:name w:val="Contenuto tabella"/>
    <w:basedOn w:val="Normale"/>
    <w:rsid w:val="00A4656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Normale"/>
    <w:rsid w:val="00A4656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e"/>
    <w:uiPriority w:val="1"/>
    <w:qFormat/>
    <w:rsid w:val="000D3C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FB66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greteria@icpratides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D6549-7C88-4602-BC62-822380F2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4395</Words>
  <Characters>25058</Characters>
  <Application>Microsoft Office Word</Application>
  <DocSecurity>0</DocSecurity>
  <Lines>208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lorena</cp:lastModifiedBy>
  <cp:revision>22</cp:revision>
  <dcterms:created xsi:type="dcterms:W3CDTF">2018-06-26T07:15:00Z</dcterms:created>
  <dcterms:modified xsi:type="dcterms:W3CDTF">2018-09-17T19:30:00Z</dcterms:modified>
</cp:coreProperties>
</file>